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67E" w:rsidRPr="00D619F1" w:rsidRDefault="00EA467E" w:rsidP="00856C35">
      <w:pPr>
        <w:pStyle w:val="Heading1"/>
        <w:rPr>
          <w:rFonts w:ascii="Times New Roman" w:hAnsi="Times New Roman"/>
          <w:b w:val="0"/>
          <w:sz w:val="18"/>
          <w:szCs w:val="18"/>
        </w:rPr>
      </w:pPr>
      <w:r w:rsidRPr="00D619F1">
        <w:rPr>
          <w:rFonts w:ascii="Times New Roman" w:hAnsi="Times New Roman"/>
          <w:b w:val="0"/>
          <w:sz w:val="18"/>
          <w:szCs w:val="18"/>
        </w:rPr>
        <w:t>PLEASE COMPLETE FORM USING INK.  BE SPECIFIC AND FILL IN ALL APPROPRIATE BLANKS.  ALL INFORMATION GIVEN WILL BE HELD STRICTLY CONFIDENTIAL AND WILL ONLY BE USED IN ACCORDANCE WITH APPLICABLE REGULATIONS.</w:t>
      </w:r>
    </w:p>
    <w:p w:rsidR="00D619F1" w:rsidRPr="00365D0F" w:rsidRDefault="00D619F1" w:rsidP="00D619F1">
      <w:pPr>
        <w:rPr>
          <w:rFonts w:ascii="Times New Roman" w:hAnsi="Times New Roman"/>
          <w:b/>
          <w:sz w:val="18"/>
          <w:szCs w:val="18"/>
        </w:rPr>
      </w:pPr>
      <w:r w:rsidRPr="00D619F1">
        <w:rPr>
          <w:rFonts w:ascii="Times New Roman" w:hAnsi="Times New Roman"/>
          <w:b/>
          <w:sz w:val="18"/>
          <w:szCs w:val="18"/>
        </w:rPr>
        <w:t>$25 non-refundable application fee (</w:t>
      </w:r>
      <w:r w:rsidRPr="00365D0F">
        <w:rPr>
          <w:rFonts w:ascii="Times New Roman" w:hAnsi="Times New Roman"/>
          <w:b/>
          <w:color w:val="FF0000"/>
          <w:sz w:val="18"/>
          <w:szCs w:val="18"/>
        </w:rPr>
        <w:t xml:space="preserve">must be paid at time of </w:t>
      </w:r>
      <w:bookmarkStart w:id="0" w:name="_GoBack"/>
      <w:bookmarkEnd w:id="0"/>
      <w:r w:rsidR="00D541B8" w:rsidRPr="00365D0F">
        <w:rPr>
          <w:rFonts w:ascii="Times New Roman" w:hAnsi="Times New Roman"/>
          <w:b/>
          <w:color w:val="FF0000"/>
          <w:sz w:val="18"/>
          <w:szCs w:val="18"/>
        </w:rPr>
        <w:t>application</w:t>
      </w:r>
      <w:r w:rsidR="00D541B8" w:rsidRPr="00D619F1">
        <w:rPr>
          <w:rFonts w:ascii="Times New Roman" w:hAnsi="Times New Roman"/>
          <w:sz w:val="18"/>
          <w:szCs w:val="18"/>
        </w:rPr>
        <w:t xml:space="preserve">) </w:t>
      </w:r>
      <w:r w:rsidR="00D541B8">
        <w:rPr>
          <w:rFonts w:ascii="Times New Roman" w:hAnsi="Times New Roman"/>
          <w:sz w:val="18"/>
          <w:szCs w:val="18"/>
        </w:rPr>
        <w:tab/>
      </w:r>
      <w:r w:rsidR="00365D0F" w:rsidRPr="00365D0F">
        <w:rPr>
          <w:rFonts w:ascii="Times New Roman" w:hAnsi="Times New Roman"/>
          <w:b/>
          <w:sz w:val="18"/>
          <w:szCs w:val="18"/>
          <w:highlight w:val="yellow"/>
        </w:rPr>
        <w:t>Financial Aid is available to those who qualify!</w:t>
      </w:r>
    </w:p>
    <w:p w:rsidR="00D619F1" w:rsidRPr="00D619F1" w:rsidRDefault="00D619F1" w:rsidP="00D619F1">
      <w:pPr>
        <w:rPr>
          <w:rFonts w:ascii="Times New Roman" w:hAnsi="Times New Roman"/>
          <w:sz w:val="18"/>
          <w:szCs w:val="18"/>
        </w:rPr>
      </w:pPr>
    </w:p>
    <w:p w:rsidR="00D619F1" w:rsidRPr="00D619F1" w:rsidRDefault="00D619F1" w:rsidP="00D619F1">
      <w:pPr>
        <w:rPr>
          <w:rFonts w:ascii="Times New Roman" w:hAnsi="Times New Roman"/>
          <w:b/>
          <w:sz w:val="18"/>
          <w:szCs w:val="18"/>
        </w:rPr>
      </w:pPr>
      <w:r w:rsidRPr="00D619F1">
        <w:rPr>
          <w:rFonts w:ascii="Times New Roman" w:hAnsi="Times New Roman"/>
          <w:sz w:val="18"/>
          <w:szCs w:val="18"/>
        </w:rPr>
        <w:t xml:space="preserve">□ </w:t>
      </w:r>
      <w:r w:rsidRPr="00D619F1">
        <w:rPr>
          <w:rFonts w:ascii="Times New Roman" w:hAnsi="Times New Roman"/>
          <w:b/>
          <w:sz w:val="18"/>
          <w:szCs w:val="18"/>
        </w:rPr>
        <w:t>New Student</w:t>
      </w:r>
      <w:r w:rsidRPr="00D619F1">
        <w:rPr>
          <w:rFonts w:ascii="Times New Roman" w:hAnsi="Times New Roman"/>
          <w:sz w:val="18"/>
          <w:szCs w:val="18"/>
        </w:rPr>
        <w:tab/>
      </w:r>
      <w:r w:rsidRPr="00D619F1">
        <w:rPr>
          <w:rFonts w:ascii="Times New Roman" w:hAnsi="Times New Roman"/>
          <w:sz w:val="18"/>
          <w:szCs w:val="18"/>
        </w:rPr>
        <w:tab/>
        <w:t xml:space="preserve">□ </w:t>
      </w:r>
      <w:r w:rsidRPr="00D619F1">
        <w:rPr>
          <w:rFonts w:ascii="Times New Roman" w:hAnsi="Times New Roman"/>
          <w:b/>
          <w:sz w:val="18"/>
          <w:szCs w:val="18"/>
        </w:rPr>
        <w:t xml:space="preserve">Returning Student </w:t>
      </w:r>
      <w:r w:rsidRPr="00D619F1">
        <w:rPr>
          <w:rFonts w:ascii="Times New Roman" w:hAnsi="Times New Roman"/>
          <w:b/>
          <w:sz w:val="18"/>
          <w:szCs w:val="18"/>
        </w:rPr>
        <w:tab/>
      </w:r>
      <w:r w:rsidRPr="00D619F1">
        <w:rPr>
          <w:rFonts w:ascii="Times New Roman" w:hAnsi="Times New Roman"/>
          <w:sz w:val="18"/>
          <w:szCs w:val="18"/>
        </w:rPr>
        <w:tab/>
        <w:t xml:space="preserve">□ </w:t>
      </w:r>
      <w:r w:rsidRPr="00D619F1">
        <w:rPr>
          <w:rFonts w:ascii="Times New Roman" w:hAnsi="Times New Roman"/>
          <w:b/>
          <w:sz w:val="18"/>
          <w:szCs w:val="18"/>
        </w:rPr>
        <w:t>Full-Time</w:t>
      </w:r>
      <w:r w:rsidRPr="00D619F1">
        <w:rPr>
          <w:rFonts w:ascii="Times New Roman" w:hAnsi="Times New Roman"/>
          <w:sz w:val="18"/>
          <w:szCs w:val="18"/>
        </w:rPr>
        <w:t xml:space="preserve"> </w:t>
      </w:r>
      <w:r w:rsidRPr="00D619F1">
        <w:rPr>
          <w:rFonts w:ascii="Times New Roman" w:hAnsi="Times New Roman"/>
          <w:sz w:val="18"/>
          <w:szCs w:val="18"/>
        </w:rPr>
        <w:tab/>
      </w:r>
      <w:r w:rsidRPr="00D619F1">
        <w:rPr>
          <w:rFonts w:ascii="Times New Roman" w:hAnsi="Times New Roman"/>
          <w:sz w:val="18"/>
          <w:szCs w:val="18"/>
        </w:rPr>
        <w:tab/>
        <w:t xml:space="preserve">□ </w:t>
      </w:r>
      <w:r w:rsidRPr="00D619F1">
        <w:rPr>
          <w:rFonts w:ascii="Times New Roman" w:hAnsi="Times New Roman"/>
          <w:b/>
          <w:sz w:val="18"/>
          <w:szCs w:val="18"/>
        </w:rPr>
        <w:t>Part-Time</w:t>
      </w:r>
    </w:p>
    <w:p w:rsidR="00467865" w:rsidRPr="00D619F1" w:rsidRDefault="00EA467E" w:rsidP="00D619F1">
      <w:pPr>
        <w:pStyle w:val="Heading1"/>
        <w:jc w:val="center"/>
        <w:rPr>
          <w:rFonts w:ascii="Times New Roman" w:hAnsi="Times New Roman"/>
          <w:sz w:val="18"/>
          <w:szCs w:val="18"/>
        </w:rPr>
      </w:pPr>
      <w:r w:rsidRPr="00D619F1">
        <w:rPr>
          <w:rFonts w:ascii="Times New Roman" w:hAnsi="Times New Roman"/>
          <w:sz w:val="18"/>
          <w:szCs w:val="18"/>
          <w:u w:val="single"/>
        </w:rPr>
        <w:t>Application for Admission</w:t>
      </w:r>
    </w:p>
    <w:p w:rsidR="00856C35" w:rsidRPr="00D619F1" w:rsidRDefault="00856C35" w:rsidP="00856C35">
      <w:pPr>
        <w:pStyle w:val="Heading2"/>
        <w:rPr>
          <w:rFonts w:ascii="Times New Roman" w:hAnsi="Times New Roman"/>
          <w:sz w:val="18"/>
          <w:szCs w:val="18"/>
        </w:rPr>
      </w:pPr>
      <w:r w:rsidRPr="00D619F1">
        <w:rPr>
          <w:rFonts w:ascii="Times New Roman" w:hAnsi="Times New Roman"/>
          <w:sz w:val="18"/>
          <w:szCs w:val="18"/>
        </w:rPr>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D619F1"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rsidR="00A82BA3" w:rsidRPr="00D619F1" w:rsidRDefault="00A82BA3" w:rsidP="00490804">
            <w:pPr>
              <w:rPr>
                <w:rFonts w:ascii="Times New Roman" w:hAnsi="Times New Roman"/>
                <w:sz w:val="18"/>
                <w:szCs w:val="18"/>
              </w:rPr>
            </w:pPr>
            <w:r w:rsidRPr="00D619F1">
              <w:rPr>
                <w:rFonts w:ascii="Times New Roman" w:hAnsi="Times New Roman"/>
                <w:sz w:val="18"/>
                <w:szCs w:val="18"/>
              </w:rPr>
              <w:t>Full Name:</w:t>
            </w:r>
          </w:p>
        </w:tc>
        <w:tc>
          <w:tcPr>
            <w:tcW w:w="2940" w:type="dxa"/>
            <w:tcBorders>
              <w:bottom w:val="single" w:sz="4" w:space="0" w:color="auto"/>
            </w:tcBorders>
          </w:tcPr>
          <w:p w:rsidR="00A82BA3" w:rsidRPr="00D619F1" w:rsidRDefault="00A82BA3" w:rsidP="00440CD8">
            <w:pPr>
              <w:pStyle w:val="FieldText"/>
              <w:rPr>
                <w:rFonts w:ascii="Times New Roman" w:hAnsi="Times New Roman"/>
                <w:sz w:val="18"/>
                <w:szCs w:val="18"/>
              </w:rPr>
            </w:pPr>
          </w:p>
        </w:tc>
        <w:tc>
          <w:tcPr>
            <w:tcW w:w="2865" w:type="dxa"/>
            <w:tcBorders>
              <w:bottom w:val="single" w:sz="4" w:space="0" w:color="auto"/>
            </w:tcBorders>
          </w:tcPr>
          <w:p w:rsidR="00A82BA3" w:rsidRPr="00D619F1" w:rsidRDefault="00A82BA3" w:rsidP="00440CD8">
            <w:pPr>
              <w:pStyle w:val="FieldText"/>
              <w:rPr>
                <w:rFonts w:ascii="Times New Roman" w:hAnsi="Times New Roman"/>
                <w:sz w:val="18"/>
                <w:szCs w:val="18"/>
              </w:rPr>
            </w:pPr>
          </w:p>
        </w:tc>
        <w:tc>
          <w:tcPr>
            <w:tcW w:w="668" w:type="dxa"/>
            <w:tcBorders>
              <w:bottom w:val="single" w:sz="4" w:space="0" w:color="auto"/>
            </w:tcBorders>
          </w:tcPr>
          <w:p w:rsidR="00A82BA3" w:rsidRPr="00D619F1" w:rsidRDefault="00A82BA3" w:rsidP="00440CD8">
            <w:pPr>
              <w:pStyle w:val="FieldText"/>
              <w:rPr>
                <w:rFonts w:ascii="Times New Roman" w:hAnsi="Times New Roman"/>
                <w:sz w:val="18"/>
                <w:szCs w:val="18"/>
              </w:rPr>
            </w:pPr>
          </w:p>
        </w:tc>
        <w:tc>
          <w:tcPr>
            <w:tcW w:w="681" w:type="dxa"/>
          </w:tcPr>
          <w:p w:rsidR="00A82BA3" w:rsidRPr="00D619F1" w:rsidRDefault="00A82BA3" w:rsidP="00490804">
            <w:pPr>
              <w:pStyle w:val="Heading4"/>
              <w:outlineLvl w:val="3"/>
              <w:rPr>
                <w:rFonts w:ascii="Times New Roman" w:hAnsi="Times New Roman"/>
                <w:sz w:val="18"/>
                <w:szCs w:val="18"/>
              </w:rPr>
            </w:pPr>
            <w:r w:rsidRPr="00D619F1">
              <w:rPr>
                <w:rFonts w:ascii="Times New Roman" w:hAnsi="Times New Roman"/>
                <w:sz w:val="18"/>
                <w:szCs w:val="18"/>
              </w:rPr>
              <w:t>Date:</w:t>
            </w:r>
          </w:p>
        </w:tc>
        <w:tc>
          <w:tcPr>
            <w:tcW w:w="1845" w:type="dxa"/>
            <w:tcBorders>
              <w:bottom w:val="single" w:sz="4" w:space="0" w:color="auto"/>
            </w:tcBorders>
          </w:tcPr>
          <w:p w:rsidR="00A82BA3" w:rsidRPr="00D619F1" w:rsidRDefault="00A82BA3" w:rsidP="00440CD8">
            <w:pPr>
              <w:pStyle w:val="FieldText"/>
              <w:rPr>
                <w:rFonts w:ascii="Times New Roman" w:hAnsi="Times New Roman"/>
                <w:sz w:val="18"/>
                <w:szCs w:val="18"/>
              </w:rPr>
            </w:pPr>
          </w:p>
        </w:tc>
      </w:tr>
      <w:tr w:rsidR="00856C35" w:rsidRPr="00D619F1" w:rsidTr="00FF1313">
        <w:tc>
          <w:tcPr>
            <w:tcW w:w="1081" w:type="dxa"/>
          </w:tcPr>
          <w:p w:rsidR="00856C35" w:rsidRPr="00D619F1" w:rsidRDefault="00856C35" w:rsidP="00440CD8">
            <w:pPr>
              <w:rPr>
                <w:rFonts w:ascii="Times New Roman" w:hAnsi="Times New Roman"/>
                <w:sz w:val="18"/>
                <w:szCs w:val="18"/>
              </w:rPr>
            </w:pPr>
          </w:p>
        </w:tc>
        <w:tc>
          <w:tcPr>
            <w:tcW w:w="2940" w:type="dxa"/>
            <w:tcBorders>
              <w:top w:val="single" w:sz="4" w:space="0" w:color="auto"/>
            </w:tcBorders>
          </w:tcPr>
          <w:p w:rsidR="00856C35" w:rsidRPr="00D619F1" w:rsidRDefault="00856C35" w:rsidP="00490804">
            <w:pPr>
              <w:pStyle w:val="Heading3"/>
              <w:outlineLvl w:val="2"/>
              <w:rPr>
                <w:rFonts w:ascii="Times New Roman" w:hAnsi="Times New Roman"/>
                <w:sz w:val="18"/>
                <w:szCs w:val="18"/>
              </w:rPr>
            </w:pPr>
            <w:r w:rsidRPr="00D619F1">
              <w:rPr>
                <w:rFonts w:ascii="Times New Roman" w:hAnsi="Times New Roman"/>
                <w:sz w:val="18"/>
                <w:szCs w:val="18"/>
              </w:rPr>
              <w:t>Last</w:t>
            </w:r>
          </w:p>
        </w:tc>
        <w:tc>
          <w:tcPr>
            <w:tcW w:w="2865" w:type="dxa"/>
            <w:tcBorders>
              <w:top w:val="single" w:sz="4" w:space="0" w:color="auto"/>
            </w:tcBorders>
          </w:tcPr>
          <w:p w:rsidR="00856C35" w:rsidRPr="00D619F1" w:rsidRDefault="00856C35" w:rsidP="00490804">
            <w:pPr>
              <w:pStyle w:val="Heading3"/>
              <w:outlineLvl w:val="2"/>
              <w:rPr>
                <w:rFonts w:ascii="Times New Roman" w:hAnsi="Times New Roman"/>
                <w:sz w:val="18"/>
                <w:szCs w:val="18"/>
              </w:rPr>
            </w:pPr>
            <w:r w:rsidRPr="00D619F1">
              <w:rPr>
                <w:rFonts w:ascii="Times New Roman" w:hAnsi="Times New Roman"/>
                <w:sz w:val="18"/>
                <w:szCs w:val="18"/>
              </w:rPr>
              <w:t>First</w:t>
            </w:r>
          </w:p>
        </w:tc>
        <w:tc>
          <w:tcPr>
            <w:tcW w:w="668" w:type="dxa"/>
            <w:tcBorders>
              <w:top w:val="single" w:sz="4" w:space="0" w:color="auto"/>
            </w:tcBorders>
          </w:tcPr>
          <w:p w:rsidR="00856C35" w:rsidRPr="00D619F1" w:rsidRDefault="00856C35" w:rsidP="00490804">
            <w:pPr>
              <w:pStyle w:val="Heading3"/>
              <w:outlineLvl w:val="2"/>
              <w:rPr>
                <w:rFonts w:ascii="Times New Roman" w:hAnsi="Times New Roman"/>
                <w:sz w:val="18"/>
                <w:szCs w:val="18"/>
              </w:rPr>
            </w:pPr>
            <w:r w:rsidRPr="00D619F1">
              <w:rPr>
                <w:rFonts w:ascii="Times New Roman" w:hAnsi="Times New Roman"/>
                <w:sz w:val="18"/>
                <w:szCs w:val="18"/>
              </w:rPr>
              <w:t>M.I.</w:t>
            </w:r>
          </w:p>
        </w:tc>
        <w:tc>
          <w:tcPr>
            <w:tcW w:w="681" w:type="dxa"/>
          </w:tcPr>
          <w:p w:rsidR="00856C35" w:rsidRPr="00D619F1" w:rsidRDefault="00856C35" w:rsidP="00856C35">
            <w:pPr>
              <w:rPr>
                <w:rFonts w:ascii="Times New Roman" w:hAnsi="Times New Roman"/>
                <w:sz w:val="18"/>
                <w:szCs w:val="18"/>
              </w:rPr>
            </w:pPr>
          </w:p>
        </w:tc>
        <w:tc>
          <w:tcPr>
            <w:tcW w:w="1845" w:type="dxa"/>
            <w:tcBorders>
              <w:top w:val="single" w:sz="4" w:space="0" w:color="auto"/>
            </w:tcBorders>
          </w:tcPr>
          <w:p w:rsidR="00856C35" w:rsidRPr="00D619F1" w:rsidRDefault="00856C35" w:rsidP="00856C35">
            <w:pPr>
              <w:rPr>
                <w:rFonts w:ascii="Times New Roman" w:hAnsi="Times New Roman"/>
                <w:sz w:val="18"/>
                <w:szCs w:val="18"/>
              </w:rPr>
            </w:pPr>
          </w:p>
        </w:tc>
      </w:tr>
    </w:tbl>
    <w:p w:rsidR="00856C35" w:rsidRPr="00D619F1" w:rsidRDefault="00856C35">
      <w:pPr>
        <w:rPr>
          <w:rFonts w:ascii="Times New Roman" w:hAnsi="Times New Roman"/>
          <w:sz w:val="18"/>
          <w:szCs w:val="18"/>
        </w:rPr>
      </w:pPr>
    </w:p>
    <w:tbl>
      <w:tblPr>
        <w:tblStyle w:val="PlainTable3"/>
        <w:tblW w:w="5000" w:type="pct"/>
        <w:tblLayout w:type="fixed"/>
        <w:tblLook w:val="0620" w:firstRow="1" w:lastRow="0" w:firstColumn="0" w:lastColumn="0" w:noHBand="1" w:noVBand="1"/>
      </w:tblPr>
      <w:tblGrid>
        <w:gridCol w:w="1081"/>
        <w:gridCol w:w="7199"/>
        <w:gridCol w:w="1800"/>
      </w:tblGrid>
      <w:tr w:rsidR="00A82BA3" w:rsidRPr="00D619F1"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rsidR="00A82BA3" w:rsidRPr="00D619F1" w:rsidRDefault="00A82BA3" w:rsidP="00490804">
            <w:pPr>
              <w:rPr>
                <w:rFonts w:ascii="Times New Roman" w:hAnsi="Times New Roman"/>
                <w:sz w:val="18"/>
                <w:szCs w:val="18"/>
              </w:rPr>
            </w:pPr>
            <w:r w:rsidRPr="00D619F1">
              <w:rPr>
                <w:rFonts w:ascii="Times New Roman" w:hAnsi="Times New Roman"/>
                <w:sz w:val="18"/>
                <w:szCs w:val="18"/>
              </w:rPr>
              <w:t>Address:</w:t>
            </w:r>
          </w:p>
        </w:tc>
        <w:tc>
          <w:tcPr>
            <w:tcW w:w="7199" w:type="dxa"/>
            <w:tcBorders>
              <w:bottom w:val="single" w:sz="4" w:space="0" w:color="auto"/>
            </w:tcBorders>
          </w:tcPr>
          <w:p w:rsidR="00A82BA3" w:rsidRPr="00D619F1" w:rsidRDefault="00A82BA3" w:rsidP="00440CD8">
            <w:pPr>
              <w:pStyle w:val="FieldText"/>
              <w:rPr>
                <w:rFonts w:ascii="Times New Roman" w:hAnsi="Times New Roman"/>
                <w:sz w:val="18"/>
                <w:szCs w:val="18"/>
              </w:rPr>
            </w:pPr>
          </w:p>
        </w:tc>
        <w:tc>
          <w:tcPr>
            <w:tcW w:w="1800" w:type="dxa"/>
            <w:tcBorders>
              <w:bottom w:val="single" w:sz="4" w:space="0" w:color="auto"/>
            </w:tcBorders>
          </w:tcPr>
          <w:p w:rsidR="00A82BA3" w:rsidRPr="00D619F1" w:rsidRDefault="00A82BA3" w:rsidP="00440CD8">
            <w:pPr>
              <w:pStyle w:val="FieldText"/>
              <w:rPr>
                <w:rFonts w:ascii="Times New Roman" w:hAnsi="Times New Roman"/>
                <w:sz w:val="18"/>
                <w:szCs w:val="18"/>
              </w:rPr>
            </w:pPr>
          </w:p>
        </w:tc>
      </w:tr>
      <w:tr w:rsidR="00856C35" w:rsidRPr="00D619F1" w:rsidTr="00FF1313">
        <w:tc>
          <w:tcPr>
            <w:tcW w:w="1081" w:type="dxa"/>
          </w:tcPr>
          <w:p w:rsidR="00856C35" w:rsidRPr="00D619F1" w:rsidRDefault="00856C35" w:rsidP="00440CD8">
            <w:pPr>
              <w:rPr>
                <w:rFonts w:ascii="Times New Roman" w:hAnsi="Times New Roman"/>
                <w:sz w:val="18"/>
                <w:szCs w:val="18"/>
              </w:rPr>
            </w:pPr>
          </w:p>
        </w:tc>
        <w:tc>
          <w:tcPr>
            <w:tcW w:w="7199" w:type="dxa"/>
            <w:tcBorders>
              <w:top w:val="single" w:sz="4" w:space="0" w:color="auto"/>
            </w:tcBorders>
          </w:tcPr>
          <w:p w:rsidR="00856C35" w:rsidRPr="00D619F1" w:rsidRDefault="00856C35" w:rsidP="00490804">
            <w:pPr>
              <w:pStyle w:val="Heading3"/>
              <w:outlineLvl w:val="2"/>
              <w:rPr>
                <w:rFonts w:ascii="Times New Roman" w:hAnsi="Times New Roman"/>
                <w:sz w:val="18"/>
                <w:szCs w:val="18"/>
              </w:rPr>
            </w:pPr>
            <w:r w:rsidRPr="00D619F1">
              <w:rPr>
                <w:rFonts w:ascii="Times New Roman" w:hAnsi="Times New Roman"/>
                <w:sz w:val="18"/>
                <w:szCs w:val="18"/>
              </w:rPr>
              <w:t>Street Address</w:t>
            </w:r>
          </w:p>
        </w:tc>
        <w:tc>
          <w:tcPr>
            <w:tcW w:w="1800" w:type="dxa"/>
            <w:tcBorders>
              <w:top w:val="single" w:sz="4" w:space="0" w:color="auto"/>
            </w:tcBorders>
          </w:tcPr>
          <w:p w:rsidR="00856C35" w:rsidRPr="00D619F1" w:rsidRDefault="00856C35" w:rsidP="00490804">
            <w:pPr>
              <w:pStyle w:val="Heading3"/>
              <w:outlineLvl w:val="2"/>
              <w:rPr>
                <w:rFonts w:ascii="Times New Roman" w:hAnsi="Times New Roman"/>
                <w:sz w:val="18"/>
                <w:szCs w:val="18"/>
              </w:rPr>
            </w:pPr>
            <w:r w:rsidRPr="00D619F1">
              <w:rPr>
                <w:rFonts w:ascii="Times New Roman" w:hAnsi="Times New Roman"/>
                <w:sz w:val="18"/>
                <w:szCs w:val="18"/>
              </w:rPr>
              <w:t>Apartment/Unit #</w:t>
            </w:r>
          </w:p>
        </w:tc>
      </w:tr>
    </w:tbl>
    <w:p w:rsidR="00856C35" w:rsidRPr="00D619F1" w:rsidRDefault="00856C35">
      <w:pPr>
        <w:rPr>
          <w:rFonts w:ascii="Times New Roman" w:hAnsi="Times New Roman"/>
          <w:sz w:val="18"/>
          <w:szCs w:val="18"/>
        </w:rPr>
      </w:pPr>
    </w:p>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D619F1"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rsidR="00C76039" w:rsidRPr="00D619F1" w:rsidRDefault="00C76039">
            <w:pPr>
              <w:rPr>
                <w:rFonts w:ascii="Times New Roman" w:hAnsi="Times New Roman"/>
                <w:sz w:val="18"/>
                <w:szCs w:val="18"/>
              </w:rPr>
            </w:pPr>
          </w:p>
        </w:tc>
        <w:tc>
          <w:tcPr>
            <w:tcW w:w="5805" w:type="dxa"/>
            <w:tcBorders>
              <w:bottom w:val="single" w:sz="4" w:space="0" w:color="auto"/>
            </w:tcBorders>
          </w:tcPr>
          <w:p w:rsidR="00C76039" w:rsidRPr="00D619F1" w:rsidRDefault="00C76039" w:rsidP="00440CD8">
            <w:pPr>
              <w:pStyle w:val="FieldText"/>
              <w:rPr>
                <w:rFonts w:ascii="Times New Roman" w:hAnsi="Times New Roman"/>
                <w:sz w:val="18"/>
                <w:szCs w:val="18"/>
              </w:rPr>
            </w:pPr>
          </w:p>
        </w:tc>
        <w:tc>
          <w:tcPr>
            <w:tcW w:w="1394" w:type="dxa"/>
            <w:tcBorders>
              <w:bottom w:val="single" w:sz="4" w:space="0" w:color="auto"/>
            </w:tcBorders>
          </w:tcPr>
          <w:p w:rsidR="00C76039" w:rsidRPr="00D619F1" w:rsidRDefault="00C76039" w:rsidP="00440CD8">
            <w:pPr>
              <w:pStyle w:val="FieldText"/>
              <w:rPr>
                <w:rFonts w:ascii="Times New Roman" w:hAnsi="Times New Roman"/>
                <w:sz w:val="18"/>
                <w:szCs w:val="18"/>
              </w:rPr>
            </w:pPr>
          </w:p>
        </w:tc>
        <w:tc>
          <w:tcPr>
            <w:tcW w:w="1800" w:type="dxa"/>
            <w:tcBorders>
              <w:bottom w:val="single" w:sz="4" w:space="0" w:color="auto"/>
            </w:tcBorders>
          </w:tcPr>
          <w:p w:rsidR="00C76039" w:rsidRPr="00D619F1" w:rsidRDefault="00C76039" w:rsidP="00440CD8">
            <w:pPr>
              <w:pStyle w:val="FieldText"/>
              <w:rPr>
                <w:rFonts w:ascii="Times New Roman" w:hAnsi="Times New Roman"/>
                <w:sz w:val="18"/>
                <w:szCs w:val="18"/>
              </w:rPr>
            </w:pPr>
          </w:p>
        </w:tc>
      </w:tr>
      <w:tr w:rsidR="00856C35" w:rsidRPr="00D619F1" w:rsidTr="00FF1313">
        <w:trPr>
          <w:trHeight w:val="288"/>
        </w:trPr>
        <w:tc>
          <w:tcPr>
            <w:tcW w:w="1081" w:type="dxa"/>
          </w:tcPr>
          <w:p w:rsidR="00856C35" w:rsidRPr="00D619F1" w:rsidRDefault="00856C35">
            <w:pPr>
              <w:rPr>
                <w:rFonts w:ascii="Times New Roman" w:hAnsi="Times New Roman"/>
                <w:sz w:val="18"/>
                <w:szCs w:val="18"/>
              </w:rPr>
            </w:pPr>
          </w:p>
        </w:tc>
        <w:tc>
          <w:tcPr>
            <w:tcW w:w="5805" w:type="dxa"/>
            <w:tcBorders>
              <w:top w:val="single" w:sz="4" w:space="0" w:color="auto"/>
            </w:tcBorders>
          </w:tcPr>
          <w:p w:rsidR="00856C35" w:rsidRPr="00D619F1" w:rsidRDefault="00856C35" w:rsidP="00490804">
            <w:pPr>
              <w:pStyle w:val="Heading3"/>
              <w:outlineLvl w:val="2"/>
              <w:rPr>
                <w:rFonts w:ascii="Times New Roman" w:hAnsi="Times New Roman"/>
                <w:sz w:val="18"/>
                <w:szCs w:val="18"/>
              </w:rPr>
            </w:pPr>
            <w:r w:rsidRPr="00D619F1">
              <w:rPr>
                <w:rFonts w:ascii="Times New Roman" w:hAnsi="Times New Roman"/>
                <w:sz w:val="18"/>
                <w:szCs w:val="18"/>
              </w:rPr>
              <w:t>City</w:t>
            </w:r>
          </w:p>
        </w:tc>
        <w:tc>
          <w:tcPr>
            <w:tcW w:w="1394" w:type="dxa"/>
            <w:tcBorders>
              <w:top w:val="single" w:sz="4" w:space="0" w:color="auto"/>
            </w:tcBorders>
          </w:tcPr>
          <w:p w:rsidR="00856C35" w:rsidRPr="00D619F1" w:rsidRDefault="00856C35" w:rsidP="00490804">
            <w:pPr>
              <w:pStyle w:val="Heading3"/>
              <w:outlineLvl w:val="2"/>
              <w:rPr>
                <w:rFonts w:ascii="Times New Roman" w:hAnsi="Times New Roman"/>
                <w:sz w:val="18"/>
                <w:szCs w:val="18"/>
              </w:rPr>
            </w:pPr>
            <w:r w:rsidRPr="00D619F1">
              <w:rPr>
                <w:rFonts w:ascii="Times New Roman" w:hAnsi="Times New Roman"/>
                <w:sz w:val="18"/>
                <w:szCs w:val="18"/>
              </w:rPr>
              <w:t>State</w:t>
            </w:r>
          </w:p>
        </w:tc>
        <w:tc>
          <w:tcPr>
            <w:tcW w:w="1800" w:type="dxa"/>
            <w:tcBorders>
              <w:top w:val="single" w:sz="4" w:space="0" w:color="auto"/>
            </w:tcBorders>
          </w:tcPr>
          <w:p w:rsidR="00856C35" w:rsidRPr="00D619F1" w:rsidRDefault="00856C35" w:rsidP="00490804">
            <w:pPr>
              <w:pStyle w:val="Heading3"/>
              <w:outlineLvl w:val="2"/>
              <w:rPr>
                <w:rFonts w:ascii="Times New Roman" w:hAnsi="Times New Roman"/>
                <w:sz w:val="18"/>
                <w:szCs w:val="18"/>
              </w:rPr>
            </w:pPr>
            <w:r w:rsidRPr="00D619F1">
              <w:rPr>
                <w:rFonts w:ascii="Times New Roman" w:hAnsi="Times New Roman"/>
                <w:sz w:val="18"/>
                <w:szCs w:val="18"/>
              </w:rPr>
              <w:t>ZIP Code</w:t>
            </w:r>
          </w:p>
        </w:tc>
      </w:tr>
    </w:tbl>
    <w:p w:rsidR="00856C35" w:rsidRPr="00D619F1" w:rsidRDefault="00856C35">
      <w:pPr>
        <w:rPr>
          <w:rFonts w:ascii="Times New Roman" w:hAnsi="Times New Roman"/>
          <w:sz w:val="18"/>
          <w:szCs w:val="18"/>
        </w:rPr>
      </w:pPr>
    </w:p>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D619F1"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841645" w:rsidRPr="00D619F1" w:rsidRDefault="00841645" w:rsidP="00490804">
            <w:pPr>
              <w:rPr>
                <w:rFonts w:ascii="Times New Roman" w:hAnsi="Times New Roman"/>
                <w:sz w:val="18"/>
                <w:szCs w:val="18"/>
              </w:rPr>
            </w:pPr>
            <w:r w:rsidRPr="00D619F1">
              <w:rPr>
                <w:rFonts w:ascii="Times New Roman" w:hAnsi="Times New Roman"/>
                <w:sz w:val="18"/>
                <w:szCs w:val="18"/>
              </w:rPr>
              <w:t>Phone:</w:t>
            </w:r>
          </w:p>
        </w:tc>
        <w:tc>
          <w:tcPr>
            <w:tcW w:w="3690" w:type="dxa"/>
            <w:tcBorders>
              <w:bottom w:val="single" w:sz="4" w:space="0" w:color="auto"/>
            </w:tcBorders>
          </w:tcPr>
          <w:p w:rsidR="00841645" w:rsidRPr="00D619F1" w:rsidRDefault="00841645" w:rsidP="00856C35">
            <w:pPr>
              <w:pStyle w:val="FieldText"/>
              <w:rPr>
                <w:rFonts w:ascii="Times New Roman" w:hAnsi="Times New Roman"/>
                <w:sz w:val="18"/>
                <w:szCs w:val="18"/>
              </w:rPr>
            </w:pPr>
          </w:p>
        </w:tc>
        <w:tc>
          <w:tcPr>
            <w:tcW w:w="720" w:type="dxa"/>
          </w:tcPr>
          <w:p w:rsidR="00841645" w:rsidRPr="00D619F1" w:rsidRDefault="00C92A3C" w:rsidP="00490804">
            <w:pPr>
              <w:pStyle w:val="Heading4"/>
              <w:outlineLvl w:val="3"/>
              <w:rPr>
                <w:rFonts w:ascii="Times New Roman" w:hAnsi="Times New Roman"/>
                <w:sz w:val="18"/>
                <w:szCs w:val="18"/>
              </w:rPr>
            </w:pPr>
            <w:r w:rsidRPr="00D619F1">
              <w:rPr>
                <w:rFonts w:ascii="Times New Roman" w:hAnsi="Times New Roman"/>
                <w:sz w:val="18"/>
                <w:szCs w:val="18"/>
              </w:rPr>
              <w:t>E</w:t>
            </w:r>
            <w:r w:rsidR="003A41A1" w:rsidRPr="00D619F1">
              <w:rPr>
                <w:rFonts w:ascii="Times New Roman" w:hAnsi="Times New Roman"/>
                <w:sz w:val="18"/>
                <w:szCs w:val="18"/>
              </w:rPr>
              <w:t>mail</w:t>
            </w:r>
          </w:p>
        </w:tc>
        <w:tc>
          <w:tcPr>
            <w:tcW w:w="4590" w:type="dxa"/>
            <w:tcBorders>
              <w:bottom w:val="single" w:sz="4" w:space="0" w:color="auto"/>
            </w:tcBorders>
          </w:tcPr>
          <w:p w:rsidR="00841645" w:rsidRPr="00D619F1" w:rsidRDefault="00841645" w:rsidP="00440CD8">
            <w:pPr>
              <w:pStyle w:val="FieldText"/>
              <w:rPr>
                <w:rFonts w:ascii="Times New Roman" w:hAnsi="Times New Roman"/>
                <w:sz w:val="18"/>
                <w:szCs w:val="18"/>
              </w:rPr>
            </w:pPr>
          </w:p>
        </w:tc>
      </w:tr>
    </w:tbl>
    <w:p w:rsidR="00856C35" w:rsidRPr="00D619F1" w:rsidRDefault="00856C35">
      <w:pPr>
        <w:rPr>
          <w:rFonts w:ascii="Times New Roman" w:hAnsi="Times New Roman"/>
          <w:sz w:val="18"/>
          <w:szCs w:val="18"/>
        </w:rPr>
      </w:pPr>
    </w:p>
    <w:tbl>
      <w:tblPr>
        <w:tblStyle w:val="PlainTable3"/>
        <w:tblW w:w="4791" w:type="pct"/>
        <w:tblLayout w:type="fixed"/>
        <w:tblLook w:val="0620" w:firstRow="1" w:lastRow="0" w:firstColumn="0" w:lastColumn="0" w:noHBand="1" w:noVBand="1"/>
      </w:tblPr>
      <w:tblGrid>
        <w:gridCol w:w="1468"/>
        <w:gridCol w:w="1467"/>
        <w:gridCol w:w="1414"/>
        <w:gridCol w:w="1890"/>
        <w:gridCol w:w="1620"/>
        <w:gridCol w:w="1800"/>
      </w:tblGrid>
      <w:tr w:rsidR="00DC41DA" w:rsidRPr="00D619F1" w:rsidTr="00827CE0">
        <w:trPr>
          <w:cnfStyle w:val="100000000000" w:firstRow="1" w:lastRow="0" w:firstColumn="0" w:lastColumn="0" w:oddVBand="0" w:evenVBand="0" w:oddHBand="0" w:evenHBand="0" w:firstRowFirstColumn="0" w:firstRowLastColumn="0" w:lastRowFirstColumn="0" w:lastRowLastColumn="0"/>
          <w:trHeight w:val="288"/>
        </w:trPr>
        <w:tc>
          <w:tcPr>
            <w:tcW w:w="1468" w:type="dxa"/>
          </w:tcPr>
          <w:p w:rsidR="00DC41DA" w:rsidRPr="00D619F1" w:rsidRDefault="00DC41DA" w:rsidP="00CD5C57">
            <w:pPr>
              <w:pStyle w:val="Heading4"/>
              <w:jc w:val="left"/>
              <w:outlineLvl w:val="3"/>
              <w:rPr>
                <w:rFonts w:ascii="Times New Roman" w:hAnsi="Times New Roman"/>
                <w:sz w:val="18"/>
                <w:szCs w:val="18"/>
              </w:rPr>
            </w:pPr>
            <w:r w:rsidRPr="00D619F1">
              <w:rPr>
                <w:rFonts w:ascii="Times New Roman" w:hAnsi="Times New Roman"/>
                <w:sz w:val="18"/>
                <w:szCs w:val="18"/>
              </w:rPr>
              <w:t>Social Security No.:</w:t>
            </w:r>
          </w:p>
        </w:tc>
        <w:tc>
          <w:tcPr>
            <w:tcW w:w="1467" w:type="dxa"/>
            <w:tcBorders>
              <w:bottom w:val="single" w:sz="4" w:space="0" w:color="auto"/>
            </w:tcBorders>
          </w:tcPr>
          <w:p w:rsidR="00DC41DA" w:rsidRPr="00D619F1" w:rsidRDefault="00DC41DA" w:rsidP="00DC41DA">
            <w:pPr>
              <w:rPr>
                <w:rFonts w:ascii="Times New Roman" w:hAnsi="Times New Roman"/>
                <w:sz w:val="18"/>
                <w:szCs w:val="18"/>
              </w:rPr>
            </w:pPr>
          </w:p>
        </w:tc>
        <w:tc>
          <w:tcPr>
            <w:tcW w:w="1414" w:type="dxa"/>
            <w:tcBorders>
              <w:bottom w:val="single" w:sz="4" w:space="0" w:color="auto"/>
            </w:tcBorders>
          </w:tcPr>
          <w:p w:rsidR="00DC41DA" w:rsidRPr="00D619F1" w:rsidRDefault="00DC41DA" w:rsidP="00DC41DA">
            <w:pPr>
              <w:pStyle w:val="FieldText"/>
              <w:rPr>
                <w:rFonts w:ascii="Times New Roman" w:hAnsi="Times New Roman"/>
                <w:b w:val="0"/>
                <w:sz w:val="18"/>
                <w:szCs w:val="18"/>
              </w:rPr>
            </w:pPr>
          </w:p>
        </w:tc>
        <w:tc>
          <w:tcPr>
            <w:tcW w:w="1890" w:type="dxa"/>
            <w:tcBorders>
              <w:bottom w:val="none" w:sz="0" w:space="0" w:color="auto"/>
            </w:tcBorders>
          </w:tcPr>
          <w:p w:rsidR="00DC41DA" w:rsidRPr="00D619F1" w:rsidRDefault="00DC41DA" w:rsidP="00DC41DA">
            <w:pPr>
              <w:pStyle w:val="FieldText"/>
              <w:rPr>
                <w:rFonts w:ascii="Times New Roman" w:hAnsi="Times New Roman"/>
                <w:sz w:val="18"/>
                <w:szCs w:val="18"/>
              </w:rPr>
            </w:pPr>
          </w:p>
        </w:tc>
        <w:tc>
          <w:tcPr>
            <w:tcW w:w="1620" w:type="dxa"/>
          </w:tcPr>
          <w:p w:rsidR="00DC41DA" w:rsidRPr="00D619F1" w:rsidRDefault="00827CE0" w:rsidP="00CD5C57">
            <w:pPr>
              <w:pStyle w:val="Heading4"/>
              <w:jc w:val="left"/>
              <w:outlineLvl w:val="3"/>
              <w:rPr>
                <w:rFonts w:ascii="Times New Roman" w:hAnsi="Times New Roman"/>
                <w:sz w:val="18"/>
                <w:szCs w:val="18"/>
              </w:rPr>
            </w:pPr>
            <w:r w:rsidRPr="00D619F1">
              <w:rPr>
                <w:rFonts w:ascii="Times New Roman" w:hAnsi="Times New Roman"/>
                <w:sz w:val="18"/>
                <w:szCs w:val="18"/>
              </w:rPr>
              <w:t>Date of Birth:</w:t>
            </w:r>
          </w:p>
        </w:tc>
        <w:tc>
          <w:tcPr>
            <w:tcW w:w="1800" w:type="dxa"/>
            <w:tcBorders>
              <w:bottom w:val="single" w:sz="4" w:space="0" w:color="auto"/>
            </w:tcBorders>
          </w:tcPr>
          <w:p w:rsidR="00DC41DA" w:rsidRPr="00D619F1" w:rsidRDefault="00DC41DA" w:rsidP="00DC41DA">
            <w:pPr>
              <w:pStyle w:val="FieldText"/>
              <w:rPr>
                <w:rFonts w:ascii="Times New Roman" w:hAnsi="Times New Roman"/>
                <w:sz w:val="18"/>
                <w:szCs w:val="18"/>
              </w:rPr>
            </w:pPr>
          </w:p>
        </w:tc>
      </w:tr>
    </w:tbl>
    <w:p w:rsidR="00EA467E" w:rsidRPr="00D619F1" w:rsidRDefault="00EA467E" w:rsidP="00EA467E">
      <w:pPr>
        <w:pStyle w:val="Heading2"/>
        <w:rPr>
          <w:rFonts w:ascii="Times New Roman" w:hAnsi="Times New Roman"/>
          <w:sz w:val="18"/>
          <w:szCs w:val="18"/>
        </w:rPr>
      </w:pPr>
      <w:r w:rsidRPr="00D619F1">
        <w:rPr>
          <w:rFonts w:ascii="Times New Roman" w:hAnsi="Times New Roman"/>
          <w:sz w:val="18"/>
          <w:szCs w:val="18"/>
        </w:rPr>
        <w:t>Demographics</w:t>
      </w:r>
      <w:r w:rsidR="000246C2" w:rsidRPr="00D619F1">
        <w:rPr>
          <w:rFonts w:ascii="Times New Roman" w:hAnsi="Times New Roman"/>
          <w:sz w:val="18"/>
          <w:szCs w:val="18"/>
        </w:rPr>
        <w:t xml:space="preserve"> (used for statistical purposes and not used to determine admission</w:t>
      </w:r>
      <w:r w:rsidR="00827CE0" w:rsidRPr="00D619F1">
        <w:rPr>
          <w:rFonts w:ascii="Times New Roman" w:hAnsi="Times New Roman"/>
          <w:sz w:val="18"/>
          <w:szCs w:val="18"/>
        </w:rPr>
        <w:t>)</w:t>
      </w:r>
    </w:p>
    <w:p w:rsidR="00856C35" w:rsidRPr="00D619F1" w:rsidRDefault="00EA467E">
      <w:pPr>
        <w:rPr>
          <w:rFonts w:ascii="Times New Roman" w:hAnsi="Times New Roman"/>
          <w:sz w:val="18"/>
          <w:szCs w:val="18"/>
        </w:rPr>
      </w:pPr>
      <w:r w:rsidRPr="00D619F1">
        <w:rPr>
          <w:rFonts w:ascii="Times New Roman" w:hAnsi="Times New Roman"/>
          <w:sz w:val="18"/>
          <w:szCs w:val="18"/>
        </w:rPr>
        <w:t>Gender:</w:t>
      </w:r>
      <w:r w:rsidRPr="00D619F1">
        <w:rPr>
          <w:rFonts w:ascii="Times New Roman" w:hAnsi="Times New Roman"/>
          <w:sz w:val="18"/>
          <w:szCs w:val="18"/>
        </w:rPr>
        <w:tab/>
      </w:r>
      <w:r w:rsidRPr="00D619F1">
        <w:rPr>
          <w:rFonts w:ascii="Times New Roman" w:hAnsi="Times New Roman"/>
          <w:sz w:val="18"/>
          <w:szCs w:val="18"/>
        </w:rPr>
        <w:tab/>
        <w:t>□ Male</w:t>
      </w:r>
      <w:r w:rsidRPr="00D619F1">
        <w:rPr>
          <w:rFonts w:ascii="Times New Roman" w:hAnsi="Times New Roman"/>
          <w:sz w:val="18"/>
          <w:szCs w:val="18"/>
        </w:rPr>
        <w:tab/>
      </w:r>
      <w:r w:rsidRPr="00D619F1">
        <w:rPr>
          <w:rFonts w:ascii="Times New Roman" w:hAnsi="Times New Roman"/>
          <w:sz w:val="18"/>
          <w:szCs w:val="18"/>
        </w:rPr>
        <w:tab/>
      </w:r>
      <w:r w:rsidRPr="00D619F1">
        <w:rPr>
          <w:rFonts w:ascii="Times New Roman" w:hAnsi="Times New Roman"/>
          <w:sz w:val="18"/>
          <w:szCs w:val="18"/>
        </w:rPr>
        <w:tab/>
      </w:r>
      <w:r w:rsidR="00827CE0" w:rsidRPr="00D619F1">
        <w:rPr>
          <w:rFonts w:ascii="Times New Roman" w:hAnsi="Times New Roman"/>
          <w:sz w:val="18"/>
          <w:szCs w:val="18"/>
        </w:rPr>
        <w:tab/>
      </w:r>
      <w:r w:rsidR="00827CE0" w:rsidRPr="00D619F1">
        <w:rPr>
          <w:rFonts w:ascii="Times New Roman" w:hAnsi="Times New Roman"/>
          <w:sz w:val="18"/>
          <w:szCs w:val="18"/>
        </w:rPr>
        <w:tab/>
      </w:r>
      <w:r w:rsidRPr="00D619F1">
        <w:rPr>
          <w:rFonts w:ascii="Times New Roman" w:hAnsi="Times New Roman"/>
          <w:sz w:val="18"/>
          <w:szCs w:val="18"/>
        </w:rPr>
        <w:t>□ Female</w:t>
      </w:r>
    </w:p>
    <w:p w:rsidR="00EA467E" w:rsidRPr="00D619F1" w:rsidRDefault="00EA467E">
      <w:pPr>
        <w:rPr>
          <w:rFonts w:ascii="Times New Roman" w:hAnsi="Times New Roman"/>
          <w:sz w:val="18"/>
          <w:szCs w:val="18"/>
        </w:rPr>
      </w:pPr>
      <w:r w:rsidRPr="00D619F1">
        <w:rPr>
          <w:rFonts w:ascii="Times New Roman" w:hAnsi="Times New Roman"/>
          <w:sz w:val="18"/>
          <w:szCs w:val="18"/>
        </w:rPr>
        <w:t>Ethnicity:</w:t>
      </w:r>
      <w:r w:rsidRPr="00D619F1">
        <w:rPr>
          <w:rFonts w:ascii="Times New Roman" w:hAnsi="Times New Roman"/>
          <w:sz w:val="18"/>
          <w:szCs w:val="18"/>
        </w:rPr>
        <w:tab/>
      </w:r>
      <w:r w:rsidR="00D619F1">
        <w:rPr>
          <w:rFonts w:ascii="Times New Roman" w:hAnsi="Times New Roman"/>
          <w:sz w:val="18"/>
          <w:szCs w:val="18"/>
        </w:rPr>
        <w:tab/>
      </w:r>
      <w:r w:rsidR="000246C2" w:rsidRPr="00D619F1">
        <w:rPr>
          <w:rFonts w:ascii="Times New Roman" w:hAnsi="Times New Roman"/>
          <w:sz w:val="18"/>
          <w:szCs w:val="18"/>
        </w:rPr>
        <w:t>□ Black</w:t>
      </w:r>
      <w:r w:rsidRPr="00D619F1">
        <w:rPr>
          <w:rFonts w:ascii="Times New Roman" w:hAnsi="Times New Roman"/>
          <w:sz w:val="18"/>
          <w:szCs w:val="18"/>
        </w:rPr>
        <w:tab/>
        <w:t>(Non-Hispanic)</w:t>
      </w:r>
      <w:r w:rsidRPr="00D619F1">
        <w:rPr>
          <w:rFonts w:ascii="Times New Roman" w:hAnsi="Times New Roman"/>
          <w:sz w:val="18"/>
          <w:szCs w:val="18"/>
        </w:rPr>
        <w:tab/>
      </w:r>
      <w:r w:rsidRPr="00D619F1">
        <w:rPr>
          <w:rFonts w:ascii="Times New Roman" w:hAnsi="Times New Roman"/>
          <w:sz w:val="18"/>
          <w:szCs w:val="18"/>
        </w:rPr>
        <w:tab/>
      </w:r>
      <w:r w:rsidRPr="00D619F1">
        <w:rPr>
          <w:rFonts w:ascii="Times New Roman" w:hAnsi="Times New Roman"/>
          <w:sz w:val="18"/>
          <w:szCs w:val="18"/>
        </w:rPr>
        <w:tab/>
      </w:r>
      <w:r w:rsidR="000246C2" w:rsidRPr="00D619F1">
        <w:rPr>
          <w:rFonts w:ascii="Times New Roman" w:hAnsi="Times New Roman"/>
          <w:sz w:val="18"/>
          <w:szCs w:val="18"/>
        </w:rPr>
        <w:t>□ American</w:t>
      </w:r>
      <w:r w:rsidRPr="00D619F1">
        <w:rPr>
          <w:rFonts w:ascii="Times New Roman" w:hAnsi="Times New Roman"/>
          <w:sz w:val="18"/>
          <w:szCs w:val="18"/>
        </w:rPr>
        <w:t xml:space="preserve"> Indian/Alaskan Native</w:t>
      </w:r>
    </w:p>
    <w:p w:rsidR="00EA467E" w:rsidRPr="00D619F1" w:rsidRDefault="00EA467E">
      <w:pPr>
        <w:rPr>
          <w:rFonts w:ascii="Times New Roman" w:hAnsi="Times New Roman"/>
          <w:sz w:val="18"/>
          <w:szCs w:val="18"/>
        </w:rPr>
      </w:pPr>
      <w:r w:rsidRPr="00D619F1">
        <w:rPr>
          <w:rFonts w:ascii="Times New Roman" w:hAnsi="Times New Roman"/>
          <w:sz w:val="18"/>
          <w:szCs w:val="18"/>
        </w:rPr>
        <w:tab/>
      </w:r>
      <w:r w:rsidRPr="00D619F1">
        <w:rPr>
          <w:rFonts w:ascii="Times New Roman" w:hAnsi="Times New Roman"/>
          <w:sz w:val="18"/>
          <w:szCs w:val="18"/>
        </w:rPr>
        <w:tab/>
        <w:t>□ White (Non-Hispanic)</w:t>
      </w:r>
      <w:r w:rsidRPr="00D619F1">
        <w:rPr>
          <w:rFonts w:ascii="Times New Roman" w:hAnsi="Times New Roman"/>
          <w:sz w:val="18"/>
          <w:szCs w:val="18"/>
        </w:rPr>
        <w:tab/>
      </w:r>
      <w:r w:rsidRPr="00D619F1">
        <w:rPr>
          <w:rFonts w:ascii="Times New Roman" w:hAnsi="Times New Roman"/>
          <w:sz w:val="18"/>
          <w:szCs w:val="18"/>
        </w:rPr>
        <w:tab/>
      </w:r>
      <w:r w:rsidRPr="00D619F1">
        <w:rPr>
          <w:rFonts w:ascii="Times New Roman" w:hAnsi="Times New Roman"/>
          <w:sz w:val="18"/>
          <w:szCs w:val="18"/>
        </w:rPr>
        <w:tab/>
      </w:r>
      <w:r w:rsidR="000246C2" w:rsidRPr="00D619F1">
        <w:rPr>
          <w:rFonts w:ascii="Times New Roman" w:hAnsi="Times New Roman"/>
          <w:sz w:val="18"/>
          <w:szCs w:val="18"/>
        </w:rPr>
        <w:t>□ Asian</w:t>
      </w:r>
      <w:r w:rsidRPr="00D619F1">
        <w:rPr>
          <w:rFonts w:ascii="Times New Roman" w:hAnsi="Times New Roman"/>
          <w:sz w:val="18"/>
          <w:szCs w:val="18"/>
        </w:rPr>
        <w:t xml:space="preserve"> or Pacific Islander</w:t>
      </w:r>
      <w:r w:rsidR="000246C2" w:rsidRPr="00D619F1">
        <w:rPr>
          <w:rFonts w:ascii="Times New Roman" w:hAnsi="Times New Roman"/>
          <w:sz w:val="18"/>
          <w:szCs w:val="18"/>
        </w:rPr>
        <w:tab/>
      </w:r>
      <w:r w:rsidR="000246C2" w:rsidRPr="00D619F1">
        <w:rPr>
          <w:rFonts w:ascii="Times New Roman" w:hAnsi="Times New Roman"/>
          <w:sz w:val="18"/>
          <w:szCs w:val="18"/>
        </w:rPr>
        <w:tab/>
        <w:t>□ Hispanic</w:t>
      </w:r>
    </w:p>
    <w:p w:rsidR="00330050" w:rsidRPr="00D619F1" w:rsidRDefault="00330050" w:rsidP="00827CE0">
      <w:pPr>
        <w:pStyle w:val="Heading2"/>
        <w:spacing w:before="0"/>
        <w:rPr>
          <w:rFonts w:ascii="Times New Roman" w:hAnsi="Times New Roman"/>
          <w:sz w:val="18"/>
          <w:szCs w:val="18"/>
        </w:rPr>
      </w:pPr>
      <w:r w:rsidRPr="00D619F1">
        <w:rPr>
          <w:rFonts w:ascii="Times New Roman" w:hAnsi="Times New Roman"/>
          <w:sz w:val="18"/>
          <w:szCs w:val="18"/>
        </w:rPr>
        <w:t>Education</w:t>
      </w:r>
      <w:r w:rsidR="000246C2" w:rsidRPr="00D619F1">
        <w:rPr>
          <w:rFonts w:ascii="Times New Roman" w:hAnsi="Times New Roman"/>
          <w:sz w:val="18"/>
          <w:szCs w:val="18"/>
        </w:rPr>
        <w:t>al Background</w:t>
      </w:r>
    </w:p>
    <w:tbl>
      <w:tblPr>
        <w:tblStyle w:val="PlainTable3"/>
        <w:tblW w:w="5000" w:type="pct"/>
        <w:tblLayout w:type="fixed"/>
        <w:tblLook w:val="0620" w:firstRow="1" w:lastRow="0" w:firstColumn="0" w:lastColumn="0" w:noHBand="1" w:noVBand="1"/>
      </w:tblPr>
      <w:tblGrid>
        <w:gridCol w:w="797"/>
        <w:gridCol w:w="535"/>
        <w:gridCol w:w="427"/>
        <w:gridCol w:w="512"/>
        <w:gridCol w:w="1006"/>
        <w:gridCol w:w="837"/>
        <w:gridCol w:w="920"/>
        <w:gridCol w:w="674"/>
        <w:gridCol w:w="602"/>
        <w:gridCol w:w="917"/>
        <w:gridCol w:w="2853"/>
      </w:tblGrid>
      <w:tr w:rsidR="000F2DF4" w:rsidRPr="00D619F1" w:rsidTr="00FF1313">
        <w:trPr>
          <w:cnfStyle w:val="100000000000" w:firstRow="1" w:lastRow="0" w:firstColumn="0" w:lastColumn="0" w:oddVBand="0" w:evenVBand="0" w:oddHBand="0" w:evenHBand="0" w:firstRowFirstColumn="0" w:firstRowLastColumn="0" w:lastRowFirstColumn="0" w:lastRowLastColumn="0"/>
          <w:trHeight w:val="432"/>
        </w:trPr>
        <w:tc>
          <w:tcPr>
            <w:tcW w:w="1332" w:type="dxa"/>
            <w:gridSpan w:val="2"/>
          </w:tcPr>
          <w:p w:rsidR="000F2DF4" w:rsidRPr="00D619F1" w:rsidRDefault="000F2DF4" w:rsidP="00827CE0">
            <w:pPr>
              <w:rPr>
                <w:rFonts w:ascii="Times New Roman" w:hAnsi="Times New Roman"/>
                <w:sz w:val="18"/>
                <w:szCs w:val="18"/>
              </w:rPr>
            </w:pPr>
            <w:r w:rsidRPr="00D619F1">
              <w:rPr>
                <w:rFonts w:ascii="Times New Roman" w:hAnsi="Times New Roman"/>
                <w:sz w:val="18"/>
                <w:szCs w:val="18"/>
              </w:rPr>
              <w:t>High School:</w:t>
            </w:r>
          </w:p>
        </w:tc>
        <w:tc>
          <w:tcPr>
            <w:tcW w:w="2782" w:type="dxa"/>
            <w:gridSpan w:val="4"/>
            <w:tcBorders>
              <w:bottom w:val="single" w:sz="4" w:space="0" w:color="auto"/>
            </w:tcBorders>
          </w:tcPr>
          <w:p w:rsidR="000F2DF4" w:rsidRPr="00D619F1" w:rsidRDefault="000F2DF4" w:rsidP="00827CE0">
            <w:pPr>
              <w:pStyle w:val="FieldText"/>
              <w:rPr>
                <w:rFonts w:ascii="Times New Roman" w:hAnsi="Times New Roman"/>
                <w:sz w:val="18"/>
                <w:szCs w:val="18"/>
              </w:rPr>
            </w:pPr>
          </w:p>
        </w:tc>
        <w:tc>
          <w:tcPr>
            <w:tcW w:w="920" w:type="dxa"/>
          </w:tcPr>
          <w:p w:rsidR="000F2DF4" w:rsidRPr="00D619F1" w:rsidRDefault="000F2DF4" w:rsidP="00827CE0">
            <w:pPr>
              <w:pStyle w:val="Heading4"/>
              <w:outlineLvl w:val="3"/>
              <w:rPr>
                <w:rFonts w:ascii="Times New Roman" w:hAnsi="Times New Roman"/>
                <w:sz w:val="18"/>
                <w:szCs w:val="18"/>
              </w:rPr>
            </w:pPr>
            <w:r w:rsidRPr="00D619F1">
              <w:rPr>
                <w:rFonts w:ascii="Times New Roman" w:hAnsi="Times New Roman"/>
                <w:sz w:val="18"/>
                <w:szCs w:val="18"/>
              </w:rPr>
              <w:t>Address:</w:t>
            </w:r>
          </w:p>
        </w:tc>
        <w:tc>
          <w:tcPr>
            <w:tcW w:w="5046" w:type="dxa"/>
            <w:gridSpan w:val="4"/>
            <w:tcBorders>
              <w:bottom w:val="single" w:sz="4" w:space="0" w:color="auto"/>
            </w:tcBorders>
          </w:tcPr>
          <w:p w:rsidR="000F2DF4" w:rsidRPr="00D619F1" w:rsidRDefault="000F2DF4" w:rsidP="00827CE0">
            <w:pPr>
              <w:pStyle w:val="FieldText"/>
              <w:rPr>
                <w:rFonts w:ascii="Times New Roman" w:hAnsi="Times New Roman"/>
                <w:sz w:val="18"/>
                <w:szCs w:val="18"/>
              </w:rPr>
            </w:pPr>
          </w:p>
        </w:tc>
      </w:tr>
      <w:tr w:rsidR="00250014" w:rsidRPr="00D619F1" w:rsidTr="00FF1313">
        <w:tc>
          <w:tcPr>
            <w:tcW w:w="797" w:type="dxa"/>
          </w:tcPr>
          <w:p w:rsidR="00250014" w:rsidRPr="00D619F1" w:rsidRDefault="00250014" w:rsidP="00827CE0">
            <w:pPr>
              <w:rPr>
                <w:rFonts w:ascii="Times New Roman" w:hAnsi="Times New Roman"/>
                <w:sz w:val="18"/>
                <w:szCs w:val="18"/>
              </w:rPr>
            </w:pPr>
            <w:r w:rsidRPr="00D619F1">
              <w:rPr>
                <w:rFonts w:ascii="Times New Roman" w:hAnsi="Times New Roman"/>
                <w:sz w:val="18"/>
                <w:szCs w:val="18"/>
              </w:rPr>
              <w:t>From:</w:t>
            </w:r>
          </w:p>
        </w:tc>
        <w:tc>
          <w:tcPr>
            <w:tcW w:w="962" w:type="dxa"/>
            <w:gridSpan w:val="2"/>
            <w:tcBorders>
              <w:bottom w:val="single" w:sz="4" w:space="0" w:color="auto"/>
            </w:tcBorders>
          </w:tcPr>
          <w:p w:rsidR="00250014" w:rsidRPr="00D619F1" w:rsidRDefault="00250014" w:rsidP="00827CE0">
            <w:pPr>
              <w:pStyle w:val="FieldText"/>
              <w:rPr>
                <w:rFonts w:ascii="Times New Roman" w:hAnsi="Times New Roman"/>
                <w:sz w:val="18"/>
                <w:szCs w:val="18"/>
              </w:rPr>
            </w:pPr>
          </w:p>
        </w:tc>
        <w:tc>
          <w:tcPr>
            <w:tcW w:w="512" w:type="dxa"/>
          </w:tcPr>
          <w:p w:rsidR="00250014" w:rsidRPr="00D619F1" w:rsidRDefault="00250014" w:rsidP="00827CE0">
            <w:pPr>
              <w:pStyle w:val="Heading4"/>
              <w:outlineLvl w:val="3"/>
              <w:rPr>
                <w:rFonts w:ascii="Times New Roman" w:hAnsi="Times New Roman"/>
                <w:sz w:val="18"/>
                <w:szCs w:val="18"/>
              </w:rPr>
            </w:pPr>
            <w:r w:rsidRPr="00D619F1">
              <w:rPr>
                <w:rFonts w:ascii="Times New Roman" w:hAnsi="Times New Roman"/>
                <w:sz w:val="18"/>
                <w:szCs w:val="18"/>
              </w:rPr>
              <w:t>To:</w:t>
            </w:r>
          </w:p>
        </w:tc>
        <w:tc>
          <w:tcPr>
            <w:tcW w:w="1006" w:type="dxa"/>
            <w:tcBorders>
              <w:bottom w:val="single" w:sz="4" w:space="0" w:color="auto"/>
            </w:tcBorders>
          </w:tcPr>
          <w:p w:rsidR="00250014" w:rsidRPr="00D619F1" w:rsidRDefault="00250014" w:rsidP="00827CE0">
            <w:pPr>
              <w:pStyle w:val="FieldText"/>
              <w:rPr>
                <w:rFonts w:ascii="Times New Roman" w:hAnsi="Times New Roman"/>
                <w:sz w:val="18"/>
                <w:szCs w:val="18"/>
              </w:rPr>
            </w:pPr>
          </w:p>
        </w:tc>
        <w:tc>
          <w:tcPr>
            <w:tcW w:w="1757" w:type="dxa"/>
            <w:gridSpan w:val="2"/>
          </w:tcPr>
          <w:p w:rsidR="00250014" w:rsidRPr="00D619F1" w:rsidRDefault="00250014" w:rsidP="00827CE0">
            <w:pPr>
              <w:pStyle w:val="Heading4"/>
              <w:outlineLvl w:val="3"/>
              <w:rPr>
                <w:rFonts w:ascii="Times New Roman" w:hAnsi="Times New Roman"/>
                <w:sz w:val="18"/>
                <w:szCs w:val="18"/>
              </w:rPr>
            </w:pPr>
            <w:r w:rsidRPr="00D619F1">
              <w:rPr>
                <w:rFonts w:ascii="Times New Roman" w:hAnsi="Times New Roman"/>
                <w:sz w:val="18"/>
                <w:szCs w:val="18"/>
              </w:rPr>
              <w:t>Did you graduate?</w:t>
            </w:r>
          </w:p>
        </w:tc>
        <w:tc>
          <w:tcPr>
            <w:tcW w:w="674" w:type="dxa"/>
          </w:tcPr>
          <w:p w:rsidR="00250014" w:rsidRPr="00D619F1" w:rsidRDefault="00250014" w:rsidP="00827CE0">
            <w:pPr>
              <w:pStyle w:val="Checkbox"/>
              <w:rPr>
                <w:rFonts w:ascii="Times New Roman" w:hAnsi="Times New Roman"/>
                <w:sz w:val="18"/>
                <w:szCs w:val="18"/>
              </w:rPr>
            </w:pPr>
            <w:r w:rsidRPr="00D619F1">
              <w:rPr>
                <w:rFonts w:ascii="Times New Roman" w:hAnsi="Times New Roman"/>
                <w:sz w:val="18"/>
                <w:szCs w:val="18"/>
              </w:rPr>
              <w:t>YES</w:t>
            </w:r>
          </w:p>
          <w:p w:rsidR="00250014" w:rsidRPr="00D619F1" w:rsidRDefault="00724FA4" w:rsidP="00827CE0">
            <w:pPr>
              <w:pStyle w:val="Checkbox"/>
              <w:rPr>
                <w:rFonts w:ascii="Times New Roman" w:hAnsi="Times New Roman"/>
                <w:sz w:val="18"/>
                <w:szCs w:val="18"/>
              </w:rPr>
            </w:pPr>
            <w:r w:rsidRPr="00D619F1">
              <w:rPr>
                <w:rFonts w:ascii="Times New Roman" w:hAnsi="Times New Roman"/>
                <w:sz w:val="18"/>
                <w:szCs w:val="18"/>
              </w:rPr>
              <w:fldChar w:fldCharType="begin">
                <w:ffData>
                  <w:name w:val="Check3"/>
                  <w:enabled/>
                  <w:calcOnExit w:val="0"/>
                  <w:checkBox>
                    <w:sizeAuto/>
                    <w:default w:val="0"/>
                  </w:checkBox>
                </w:ffData>
              </w:fldChar>
            </w:r>
            <w:r w:rsidR="00250014" w:rsidRPr="00D619F1">
              <w:rPr>
                <w:rFonts w:ascii="Times New Roman" w:hAnsi="Times New Roman"/>
                <w:sz w:val="18"/>
                <w:szCs w:val="18"/>
              </w:rPr>
              <w:instrText xml:space="preserve"> FORMCHECKBOX </w:instrText>
            </w:r>
            <w:r w:rsidR="00DA2FFE">
              <w:rPr>
                <w:rFonts w:ascii="Times New Roman" w:hAnsi="Times New Roman"/>
                <w:sz w:val="18"/>
                <w:szCs w:val="18"/>
              </w:rPr>
            </w:r>
            <w:r w:rsidR="00DA2FFE">
              <w:rPr>
                <w:rFonts w:ascii="Times New Roman" w:hAnsi="Times New Roman"/>
                <w:sz w:val="18"/>
                <w:szCs w:val="18"/>
              </w:rPr>
              <w:fldChar w:fldCharType="separate"/>
            </w:r>
            <w:r w:rsidRPr="00D619F1">
              <w:rPr>
                <w:rFonts w:ascii="Times New Roman" w:hAnsi="Times New Roman"/>
                <w:sz w:val="18"/>
                <w:szCs w:val="18"/>
              </w:rPr>
              <w:fldChar w:fldCharType="end"/>
            </w:r>
          </w:p>
        </w:tc>
        <w:tc>
          <w:tcPr>
            <w:tcW w:w="602" w:type="dxa"/>
          </w:tcPr>
          <w:p w:rsidR="00250014" w:rsidRPr="00D619F1" w:rsidRDefault="00250014" w:rsidP="00827CE0">
            <w:pPr>
              <w:pStyle w:val="Checkbox"/>
              <w:rPr>
                <w:rFonts w:ascii="Times New Roman" w:hAnsi="Times New Roman"/>
                <w:sz w:val="18"/>
                <w:szCs w:val="18"/>
              </w:rPr>
            </w:pPr>
            <w:r w:rsidRPr="00D619F1">
              <w:rPr>
                <w:rFonts w:ascii="Times New Roman" w:hAnsi="Times New Roman"/>
                <w:sz w:val="18"/>
                <w:szCs w:val="18"/>
              </w:rPr>
              <w:t>NO</w:t>
            </w:r>
          </w:p>
          <w:p w:rsidR="00250014" w:rsidRPr="00D619F1" w:rsidRDefault="00724FA4" w:rsidP="00827CE0">
            <w:pPr>
              <w:pStyle w:val="Checkbox"/>
              <w:rPr>
                <w:rFonts w:ascii="Times New Roman" w:hAnsi="Times New Roman"/>
                <w:sz w:val="18"/>
                <w:szCs w:val="18"/>
              </w:rPr>
            </w:pPr>
            <w:r w:rsidRPr="00D619F1">
              <w:rPr>
                <w:rFonts w:ascii="Times New Roman" w:hAnsi="Times New Roman"/>
                <w:sz w:val="18"/>
                <w:szCs w:val="18"/>
              </w:rPr>
              <w:fldChar w:fldCharType="begin">
                <w:ffData>
                  <w:name w:val="Check4"/>
                  <w:enabled/>
                  <w:calcOnExit w:val="0"/>
                  <w:checkBox>
                    <w:sizeAuto/>
                    <w:default w:val="0"/>
                  </w:checkBox>
                </w:ffData>
              </w:fldChar>
            </w:r>
            <w:r w:rsidR="00250014" w:rsidRPr="00D619F1">
              <w:rPr>
                <w:rFonts w:ascii="Times New Roman" w:hAnsi="Times New Roman"/>
                <w:sz w:val="18"/>
                <w:szCs w:val="18"/>
              </w:rPr>
              <w:instrText xml:space="preserve"> FORMCHECKBOX </w:instrText>
            </w:r>
            <w:r w:rsidR="00DA2FFE">
              <w:rPr>
                <w:rFonts w:ascii="Times New Roman" w:hAnsi="Times New Roman"/>
                <w:sz w:val="18"/>
                <w:szCs w:val="18"/>
              </w:rPr>
            </w:r>
            <w:r w:rsidR="00DA2FFE">
              <w:rPr>
                <w:rFonts w:ascii="Times New Roman" w:hAnsi="Times New Roman"/>
                <w:sz w:val="18"/>
                <w:szCs w:val="18"/>
              </w:rPr>
              <w:fldChar w:fldCharType="separate"/>
            </w:r>
            <w:r w:rsidRPr="00D619F1">
              <w:rPr>
                <w:rFonts w:ascii="Times New Roman" w:hAnsi="Times New Roman"/>
                <w:sz w:val="18"/>
                <w:szCs w:val="18"/>
              </w:rPr>
              <w:fldChar w:fldCharType="end"/>
            </w:r>
          </w:p>
        </w:tc>
        <w:tc>
          <w:tcPr>
            <w:tcW w:w="917" w:type="dxa"/>
          </w:tcPr>
          <w:p w:rsidR="00250014" w:rsidRPr="00D619F1" w:rsidRDefault="00250014" w:rsidP="00827CE0">
            <w:pPr>
              <w:pStyle w:val="Heading4"/>
              <w:outlineLvl w:val="3"/>
              <w:rPr>
                <w:rFonts w:ascii="Times New Roman" w:hAnsi="Times New Roman"/>
                <w:sz w:val="18"/>
                <w:szCs w:val="18"/>
              </w:rPr>
            </w:pPr>
            <w:r w:rsidRPr="00D619F1">
              <w:rPr>
                <w:rFonts w:ascii="Times New Roman" w:hAnsi="Times New Roman"/>
                <w:sz w:val="18"/>
                <w:szCs w:val="18"/>
              </w:rPr>
              <w:t>D</w:t>
            </w:r>
            <w:r w:rsidR="00330050" w:rsidRPr="00D619F1">
              <w:rPr>
                <w:rFonts w:ascii="Times New Roman" w:hAnsi="Times New Roman"/>
                <w:sz w:val="18"/>
                <w:szCs w:val="18"/>
              </w:rPr>
              <w:t>iploma</w:t>
            </w:r>
            <w:r w:rsidRPr="00D619F1">
              <w:rPr>
                <w:rFonts w:ascii="Times New Roman" w:hAnsi="Times New Roman"/>
                <w:sz w:val="18"/>
                <w:szCs w:val="18"/>
              </w:rPr>
              <w:t>:</w:t>
            </w:r>
          </w:p>
        </w:tc>
        <w:tc>
          <w:tcPr>
            <w:tcW w:w="2853" w:type="dxa"/>
            <w:tcBorders>
              <w:bottom w:val="single" w:sz="4" w:space="0" w:color="auto"/>
            </w:tcBorders>
          </w:tcPr>
          <w:p w:rsidR="00250014" w:rsidRPr="00D619F1" w:rsidRDefault="00250014" w:rsidP="00827CE0">
            <w:pPr>
              <w:pStyle w:val="FieldText"/>
              <w:rPr>
                <w:rFonts w:ascii="Times New Roman" w:hAnsi="Times New Roman"/>
                <w:sz w:val="18"/>
                <w:szCs w:val="18"/>
              </w:rPr>
            </w:pPr>
          </w:p>
        </w:tc>
      </w:tr>
    </w:tbl>
    <w:p w:rsidR="00330050" w:rsidRPr="00D619F1" w:rsidRDefault="00330050" w:rsidP="00827CE0">
      <w:pPr>
        <w:rPr>
          <w:rFonts w:ascii="Times New Roman" w:hAnsi="Times New Roman"/>
          <w:sz w:val="18"/>
          <w:szCs w:val="18"/>
        </w:rPr>
      </w:pPr>
    </w:p>
    <w:tbl>
      <w:tblPr>
        <w:tblStyle w:val="PlainTable3"/>
        <w:tblW w:w="5000" w:type="pct"/>
        <w:tblLayout w:type="fixed"/>
        <w:tblLook w:val="0620" w:firstRow="1" w:lastRow="0" w:firstColumn="0" w:lastColumn="0" w:noHBand="1" w:noVBand="1"/>
      </w:tblPr>
      <w:tblGrid>
        <w:gridCol w:w="797"/>
        <w:gridCol w:w="13"/>
        <w:gridCol w:w="949"/>
        <w:gridCol w:w="512"/>
        <w:gridCol w:w="1006"/>
        <w:gridCol w:w="837"/>
        <w:gridCol w:w="920"/>
        <w:gridCol w:w="674"/>
        <w:gridCol w:w="602"/>
        <w:gridCol w:w="917"/>
        <w:gridCol w:w="2853"/>
      </w:tblGrid>
      <w:tr w:rsidR="000F2DF4" w:rsidRPr="00D619F1"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gridSpan w:val="2"/>
          </w:tcPr>
          <w:p w:rsidR="000F2DF4" w:rsidRPr="00D619F1" w:rsidRDefault="000F2DF4" w:rsidP="00827CE0">
            <w:pPr>
              <w:rPr>
                <w:rFonts w:ascii="Times New Roman" w:hAnsi="Times New Roman"/>
                <w:sz w:val="18"/>
                <w:szCs w:val="18"/>
              </w:rPr>
            </w:pPr>
            <w:r w:rsidRPr="00D619F1">
              <w:rPr>
                <w:rFonts w:ascii="Times New Roman" w:hAnsi="Times New Roman"/>
                <w:sz w:val="18"/>
                <w:szCs w:val="18"/>
              </w:rPr>
              <w:t>College:</w:t>
            </w:r>
          </w:p>
        </w:tc>
        <w:tc>
          <w:tcPr>
            <w:tcW w:w="3304" w:type="dxa"/>
            <w:gridSpan w:val="4"/>
            <w:tcBorders>
              <w:bottom w:val="single" w:sz="4" w:space="0" w:color="auto"/>
            </w:tcBorders>
          </w:tcPr>
          <w:p w:rsidR="000F2DF4" w:rsidRPr="00D619F1" w:rsidRDefault="000F2DF4" w:rsidP="00827CE0">
            <w:pPr>
              <w:pStyle w:val="FieldText"/>
              <w:rPr>
                <w:rFonts w:ascii="Times New Roman" w:hAnsi="Times New Roman"/>
                <w:sz w:val="18"/>
                <w:szCs w:val="18"/>
              </w:rPr>
            </w:pPr>
          </w:p>
        </w:tc>
        <w:tc>
          <w:tcPr>
            <w:tcW w:w="920" w:type="dxa"/>
          </w:tcPr>
          <w:p w:rsidR="000F2DF4" w:rsidRPr="00D619F1" w:rsidRDefault="000F2DF4" w:rsidP="00827CE0">
            <w:pPr>
              <w:pStyle w:val="Heading4"/>
              <w:outlineLvl w:val="3"/>
              <w:rPr>
                <w:rFonts w:ascii="Times New Roman" w:hAnsi="Times New Roman"/>
                <w:sz w:val="18"/>
                <w:szCs w:val="18"/>
              </w:rPr>
            </w:pPr>
            <w:r w:rsidRPr="00D619F1">
              <w:rPr>
                <w:rFonts w:ascii="Times New Roman" w:hAnsi="Times New Roman"/>
                <w:sz w:val="18"/>
                <w:szCs w:val="18"/>
              </w:rPr>
              <w:t>Address:</w:t>
            </w:r>
          </w:p>
        </w:tc>
        <w:tc>
          <w:tcPr>
            <w:tcW w:w="5046" w:type="dxa"/>
            <w:gridSpan w:val="4"/>
            <w:tcBorders>
              <w:bottom w:val="single" w:sz="4" w:space="0" w:color="auto"/>
            </w:tcBorders>
          </w:tcPr>
          <w:p w:rsidR="000F2DF4" w:rsidRPr="00D619F1" w:rsidRDefault="000F2DF4" w:rsidP="00827CE0">
            <w:pPr>
              <w:pStyle w:val="FieldText"/>
              <w:rPr>
                <w:rFonts w:ascii="Times New Roman" w:hAnsi="Times New Roman"/>
                <w:sz w:val="18"/>
                <w:szCs w:val="18"/>
              </w:rPr>
            </w:pPr>
          </w:p>
        </w:tc>
      </w:tr>
      <w:tr w:rsidR="00250014" w:rsidRPr="00D619F1" w:rsidTr="00FF1313">
        <w:trPr>
          <w:trHeight w:val="288"/>
        </w:trPr>
        <w:tc>
          <w:tcPr>
            <w:tcW w:w="797" w:type="dxa"/>
          </w:tcPr>
          <w:p w:rsidR="00250014" w:rsidRPr="00D619F1" w:rsidRDefault="00250014" w:rsidP="00827CE0">
            <w:pPr>
              <w:rPr>
                <w:rFonts w:ascii="Times New Roman" w:hAnsi="Times New Roman"/>
                <w:sz w:val="18"/>
                <w:szCs w:val="18"/>
              </w:rPr>
            </w:pPr>
            <w:r w:rsidRPr="00D619F1">
              <w:rPr>
                <w:rFonts w:ascii="Times New Roman" w:hAnsi="Times New Roman"/>
                <w:sz w:val="18"/>
                <w:szCs w:val="18"/>
              </w:rPr>
              <w:t>From:</w:t>
            </w:r>
          </w:p>
        </w:tc>
        <w:tc>
          <w:tcPr>
            <w:tcW w:w="962" w:type="dxa"/>
            <w:gridSpan w:val="2"/>
            <w:tcBorders>
              <w:bottom w:val="single" w:sz="4" w:space="0" w:color="auto"/>
            </w:tcBorders>
          </w:tcPr>
          <w:p w:rsidR="00250014" w:rsidRPr="00D619F1" w:rsidRDefault="00250014" w:rsidP="00827CE0">
            <w:pPr>
              <w:pStyle w:val="FieldText"/>
              <w:rPr>
                <w:rFonts w:ascii="Times New Roman" w:hAnsi="Times New Roman"/>
                <w:sz w:val="18"/>
                <w:szCs w:val="18"/>
              </w:rPr>
            </w:pPr>
          </w:p>
        </w:tc>
        <w:tc>
          <w:tcPr>
            <w:tcW w:w="512" w:type="dxa"/>
          </w:tcPr>
          <w:p w:rsidR="00250014" w:rsidRPr="00D619F1" w:rsidRDefault="00250014" w:rsidP="00827CE0">
            <w:pPr>
              <w:pStyle w:val="Heading4"/>
              <w:outlineLvl w:val="3"/>
              <w:rPr>
                <w:rFonts w:ascii="Times New Roman" w:hAnsi="Times New Roman"/>
                <w:sz w:val="18"/>
                <w:szCs w:val="18"/>
              </w:rPr>
            </w:pPr>
            <w:r w:rsidRPr="00D619F1">
              <w:rPr>
                <w:rFonts w:ascii="Times New Roman" w:hAnsi="Times New Roman"/>
                <w:sz w:val="18"/>
                <w:szCs w:val="18"/>
              </w:rPr>
              <w:t>To:</w:t>
            </w:r>
          </w:p>
        </w:tc>
        <w:tc>
          <w:tcPr>
            <w:tcW w:w="1006" w:type="dxa"/>
            <w:tcBorders>
              <w:bottom w:val="single" w:sz="4" w:space="0" w:color="auto"/>
            </w:tcBorders>
          </w:tcPr>
          <w:p w:rsidR="00250014" w:rsidRPr="00D619F1" w:rsidRDefault="00250014" w:rsidP="00827CE0">
            <w:pPr>
              <w:pStyle w:val="FieldText"/>
              <w:rPr>
                <w:rFonts w:ascii="Times New Roman" w:hAnsi="Times New Roman"/>
                <w:sz w:val="18"/>
                <w:szCs w:val="18"/>
              </w:rPr>
            </w:pPr>
          </w:p>
        </w:tc>
        <w:tc>
          <w:tcPr>
            <w:tcW w:w="1757" w:type="dxa"/>
            <w:gridSpan w:val="2"/>
          </w:tcPr>
          <w:p w:rsidR="00250014" w:rsidRPr="00D619F1" w:rsidRDefault="00250014" w:rsidP="00827CE0">
            <w:pPr>
              <w:pStyle w:val="Heading4"/>
              <w:outlineLvl w:val="3"/>
              <w:rPr>
                <w:rFonts w:ascii="Times New Roman" w:hAnsi="Times New Roman"/>
                <w:sz w:val="18"/>
                <w:szCs w:val="18"/>
              </w:rPr>
            </w:pPr>
            <w:r w:rsidRPr="00D619F1">
              <w:rPr>
                <w:rFonts w:ascii="Times New Roman" w:hAnsi="Times New Roman"/>
                <w:sz w:val="18"/>
                <w:szCs w:val="18"/>
              </w:rPr>
              <w:t>Did you graduate?</w:t>
            </w:r>
          </w:p>
        </w:tc>
        <w:tc>
          <w:tcPr>
            <w:tcW w:w="674" w:type="dxa"/>
          </w:tcPr>
          <w:p w:rsidR="00250014" w:rsidRPr="00D619F1" w:rsidRDefault="00250014" w:rsidP="00827CE0">
            <w:pPr>
              <w:pStyle w:val="Checkbox"/>
              <w:rPr>
                <w:rFonts w:ascii="Times New Roman" w:hAnsi="Times New Roman"/>
                <w:sz w:val="18"/>
                <w:szCs w:val="18"/>
              </w:rPr>
            </w:pPr>
            <w:r w:rsidRPr="00D619F1">
              <w:rPr>
                <w:rFonts w:ascii="Times New Roman" w:hAnsi="Times New Roman"/>
                <w:sz w:val="18"/>
                <w:szCs w:val="18"/>
              </w:rPr>
              <w:t>YES</w:t>
            </w:r>
          </w:p>
          <w:p w:rsidR="00250014" w:rsidRPr="00D619F1" w:rsidRDefault="00724FA4" w:rsidP="00827CE0">
            <w:pPr>
              <w:pStyle w:val="Checkbox"/>
              <w:rPr>
                <w:rFonts w:ascii="Times New Roman" w:hAnsi="Times New Roman"/>
                <w:sz w:val="18"/>
                <w:szCs w:val="18"/>
              </w:rPr>
            </w:pPr>
            <w:r w:rsidRPr="00D619F1">
              <w:rPr>
                <w:rFonts w:ascii="Times New Roman" w:hAnsi="Times New Roman"/>
                <w:sz w:val="18"/>
                <w:szCs w:val="18"/>
              </w:rPr>
              <w:fldChar w:fldCharType="begin">
                <w:ffData>
                  <w:name w:val="Check3"/>
                  <w:enabled/>
                  <w:calcOnExit w:val="0"/>
                  <w:checkBox>
                    <w:sizeAuto/>
                    <w:default w:val="0"/>
                  </w:checkBox>
                </w:ffData>
              </w:fldChar>
            </w:r>
            <w:r w:rsidR="00250014" w:rsidRPr="00D619F1">
              <w:rPr>
                <w:rFonts w:ascii="Times New Roman" w:hAnsi="Times New Roman"/>
                <w:sz w:val="18"/>
                <w:szCs w:val="18"/>
              </w:rPr>
              <w:instrText xml:space="preserve"> FORMCHECKBOX </w:instrText>
            </w:r>
            <w:r w:rsidR="00DA2FFE">
              <w:rPr>
                <w:rFonts w:ascii="Times New Roman" w:hAnsi="Times New Roman"/>
                <w:sz w:val="18"/>
                <w:szCs w:val="18"/>
              </w:rPr>
            </w:r>
            <w:r w:rsidR="00DA2FFE">
              <w:rPr>
                <w:rFonts w:ascii="Times New Roman" w:hAnsi="Times New Roman"/>
                <w:sz w:val="18"/>
                <w:szCs w:val="18"/>
              </w:rPr>
              <w:fldChar w:fldCharType="separate"/>
            </w:r>
            <w:r w:rsidRPr="00D619F1">
              <w:rPr>
                <w:rFonts w:ascii="Times New Roman" w:hAnsi="Times New Roman"/>
                <w:sz w:val="18"/>
                <w:szCs w:val="18"/>
              </w:rPr>
              <w:fldChar w:fldCharType="end"/>
            </w:r>
          </w:p>
        </w:tc>
        <w:tc>
          <w:tcPr>
            <w:tcW w:w="602" w:type="dxa"/>
          </w:tcPr>
          <w:p w:rsidR="00250014" w:rsidRPr="00D619F1" w:rsidRDefault="00250014" w:rsidP="00827CE0">
            <w:pPr>
              <w:pStyle w:val="Checkbox"/>
              <w:rPr>
                <w:rFonts w:ascii="Times New Roman" w:hAnsi="Times New Roman"/>
                <w:sz w:val="18"/>
                <w:szCs w:val="18"/>
              </w:rPr>
            </w:pPr>
            <w:r w:rsidRPr="00D619F1">
              <w:rPr>
                <w:rFonts w:ascii="Times New Roman" w:hAnsi="Times New Roman"/>
                <w:sz w:val="18"/>
                <w:szCs w:val="18"/>
              </w:rPr>
              <w:t>NO</w:t>
            </w:r>
          </w:p>
          <w:p w:rsidR="00250014" w:rsidRPr="00D619F1" w:rsidRDefault="00724FA4" w:rsidP="00827CE0">
            <w:pPr>
              <w:pStyle w:val="Checkbox"/>
              <w:rPr>
                <w:rFonts w:ascii="Times New Roman" w:hAnsi="Times New Roman"/>
                <w:sz w:val="18"/>
                <w:szCs w:val="18"/>
              </w:rPr>
            </w:pPr>
            <w:r w:rsidRPr="00D619F1">
              <w:rPr>
                <w:rFonts w:ascii="Times New Roman" w:hAnsi="Times New Roman"/>
                <w:sz w:val="18"/>
                <w:szCs w:val="18"/>
              </w:rPr>
              <w:fldChar w:fldCharType="begin">
                <w:ffData>
                  <w:name w:val="Check4"/>
                  <w:enabled/>
                  <w:calcOnExit w:val="0"/>
                  <w:checkBox>
                    <w:sizeAuto/>
                    <w:default w:val="0"/>
                  </w:checkBox>
                </w:ffData>
              </w:fldChar>
            </w:r>
            <w:r w:rsidR="00250014" w:rsidRPr="00D619F1">
              <w:rPr>
                <w:rFonts w:ascii="Times New Roman" w:hAnsi="Times New Roman"/>
                <w:sz w:val="18"/>
                <w:szCs w:val="18"/>
              </w:rPr>
              <w:instrText xml:space="preserve"> FORMCHECKBOX </w:instrText>
            </w:r>
            <w:r w:rsidR="00DA2FFE">
              <w:rPr>
                <w:rFonts w:ascii="Times New Roman" w:hAnsi="Times New Roman"/>
                <w:sz w:val="18"/>
                <w:szCs w:val="18"/>
              </w:rPr>
            </w:r>
            <w:r w:rsidR="00DA2FFE">
              <w:rPr>
                <w:rFonts w:ascii="Times New Roman" w:hAnsi="Times New Roman"/>
                <w:sz w:val="18"/>
                <w:szCs w:val="18"/>
              </w:rPr>
              <w:fldChar w:fldCharType="separate"/>
            </w:r>
            <w:r w:rsidRPr="00D619F1">
              <w:rPr>
                <w:rFonts w:ascii="Times New Roman" w:hAnsi="Times New Roman"/>
                <w:sz w:val="18"/>
                <w:szCs w:val="18"/>
              </w:rPr>
              <w:fldChar w:fldCharType="end"/>
            </w:r>
          </w:p>
        </w:tc>
        <w:tc>
          <w:tcPr>
            <w:tcW w:w="917" w:type="dxa"/>
          </w:tcPr>
          <w:p w:rsidR="00250014" w:rsidRPr="00D619F1" w:rsidRDefault="00250014" w:rsidP="00827CE0">
            <w:pPr>
              <w:pStyle w:val="Heading4"/>
              <w:outlineLvl w:val="3"/>
              <w:rPr>
                <w:rFonts w:ascii="Times New Roman" w:hAnsi="Times New Roman"/>
                <w:sz w:val="18"/>
                <w:szCs w:val="18"/>
              </w:rPr>
            </w:pPr>
            <w:r w:rsidRPr="00D619F1">
              <w:rPr>
                <w:rFonts w:ascii="Times New Roman" w:hAnsi="Times New Roman"/>
                <w:sz w:val="18"/>
                <w:szCs w:val="18"/>
              </w:rPr>
              <w:t>Degree:</w:t>
            </w:r>
          </w:p>
        </w:tc>
        <w:tc>
          <w:tcPr>
            <w:tcW w:w="2853" w:type="dxa"/>
            <w:tcBorders>
              <w:bottom w:val="single" w:sz="4" w:space="0" w:color="auto"/>
            </w:tcBorders>
          </w:tcPr>
          <w:p w:rsidR="00250014" w:rsidRPr="00D619F1" w:rsidRDefault="00250014" w:rsidP="00827CE0">
            <w:pPr>
              <w:pStyle w:val="FieldText"/>
              <w:rPr>
                <w:rFonts w:ascii="Times New Roman" w:hAnsi="Times New Roman"/>
                <w:sz w:val="18"/>
                <w:szCs w:val="18"/>
              </w:rPr>
            </w:pPr>
          </w:p>
        </w:tc>
      </w:tr>
    </w:tbl>
    <w:p w:rsidR="00330050" w:rsidRPr="00D619F1" w:rsidRDefault="00330050" w:rsidP="00827CE0">
      <w:pPr>
        <w:rPr>
          <w:rFonts w:ascii="Times New Roman" w:hAnsi="Times New Roman"/>
          <w:sz w:val="18"/>
          <w:szCs w:val="18"/>
        </w:rPr>
      </w:pPr>
    </w:p>
    <w:tbl>
      <w:tblPr>
        <w:tblStyle w:val="PlainTable3"/>
        <w:tblW w:w="5000" w:type="pct"/>
        <w:tblLayout w:type="fixed"/>
        <w:tblLook w:val="0620" w:firstRow="1" w:lastRow="0" w:firstColumn="0" w:lastColumn="0" w:noHBand="1" w:noVBand="1"/>
      </w:tblPr>
      <w:tblGrid>
        <w:gridCol w:w="792"/>
        <w:gridCol w:w="288"/>
        <w:gridCol w:w="670"/>
        <w:gridCol w:w="512"/>
        <w:gridCol w:w="1006"/>
        <w:gridCol w:w="846"/>
        <w:gridCol w:w="910"/>
        <w:gridCol w:w="10"/>
        <w:gridCol w:w="664"/>
        <w:gridCol w:w="602"/>
        <w:gridCol w:w="917"/>
        <w:gridCol w:w="2863"/>
      </w:tblGrid>
      <w:tr w:rsidR="002A2510" w:rsidRPr="00D619F1" w:rsidTr="00827CE0">
        <w:trPr>
          <w:cnfStyle w:val="100000000000" w:firstRow="1" w:lastRow="0" w:firstColumn="0" w:lastColumn="0" w:oddVBand="0" w:evenVBand="0" w:oddHBand="0" w:evenHBand="0" w:firstRowFirstColumn="0" w:firstRowLastColumn="0" w:lastRowFirstColumn="0" w:lastRowLastColumn="0"/>
          <w:trHeight w:val="288"/>
        </w:trPr>
        <w:tc>
          <w:tcPr>
            <w:tcW w:w="1080" w:type="dxa"/>
            <w:gridSpan w:val="2"/>
          </w:tcPr>
          <w:p w:rsidR="002A2510" w:rsidRPr="00D619F1" w:rsidRDefault="00EA467E" w:rsidP="00827CE0">
            <w:pPr>
              <w:rPr>
                <w:rFonts w:ascii="Times New Roman" w:hAnsi="Times New Roman"/>
                <w:sz w:val="18"/>
                <w:szCs w:val="18"/>
              </w:rPr>
            </w:pPr>
            <w:r w:rsidRPr="00D619F1">
              <w:rPr>
                <w:rFonts w:ascii="Times New Roman" w:hAnsi="Times New Roman"/>
                <w:sz w:val="18"/>
                <w:szCs w:val="18"/>
              </w:rPr>
              <w:t>GED/Other</w:t>
            </w:r>
            <w:r w:rsidR="002A2510" w:rsidRPr="00D619F1">
              <w:rPr>
                <w:rFonts w:ascii="Times New Roman" w:hAnsi="Times New Roman"/>
                <w:sz w:val="18"/>
                <w:szCs w:val="18"/>
              </w:rPr>
              <w:t>:</w:t>
            </w:r>
          </w:p>
        </w:tc>
        <w:tc>
          <w:tcPr>
            <w:tcW w:w="3034" w:type="dxa"/>
            <w:gridSpan w:val="4"/>
            <w:tcBorders>
              <w:bottom w:val="single" w:sz="4" w:space="0" w:color="auto"/>
            </w:tcBorders>
          </w:tcPr>
          <w:p w:rsidR="002A2510" w:rsidRPr="00D619F1" w:rsidRDefault="002A2510" w:rsidP="00827CE0">
            <w:pPr>
              <w:pStyle w:val="FieldText"/>
              <w:rPr>
                <w:rFonts w:ascii="Times New Roman" w:hAnsi="Times New Roman"/>
                <w:sz w:val="18"/>
                <w:szCs w:val="18"/>
              </w:rPr>
            </w:pPr>
          </w:p>
        </w:tc>
        <w:tc>
          <w:tcPr>
            <w:tcW w:w="920" w:type="dxa"/>
            <w:gridSpan w:val="2"/>
          </w:tcPr>
          <w:p w:rsidR="002A2510" w:rsidRPr="00D619F1" w:rsidRDefault="002A2510" w:rsidP="00827CE0">
            <w:pPr>
              <w:pStyle w:val="Heading4"/>
              <w:outlineLvl w:val="3"/>
              <w:rPr>
                <w:rFonts w:ascii="Times New Roman" w:hAnsi="Times New Roman"/>
                <w:sz w:val="18"/>
                <w:szCs w:val="18"/>
              </w:rPr>
            </w:pPr>
            <w:r w:rsidRPr="00D619F1">
              <w:rPr>
                <w:rFonts w:ascii="Times New Roman" w:hAnsi="Times New Roman"/>
                <w:sz w:val="18"/>
                <w:szCs w:val="18"/>
              </w:rPr>
              <w:t>Address:</w:t>
            </w:r>
          </w:p>
        </w:tc>
        <w:tc>
          <w:tcPr>
            <w:tcW w:w="5046" w:type="dxa"/>
            <w:gridSpan w:val="4"/>
            <w:tcBorders>
              <w:bottom w:val="single" w:sz="4" w:space="0" w:color="auto"/>
            </w:tcBorders>
          </w:tcPr>
          <w:p w:rsidR="002A2510" w:rsidRPr="00D619F1" w:rsidRDefault="002A2510" w:rsidP="00827CE0">
            <w:pPr>
              <w:pStyle w:val="FieldText"/>
              <w:rPr>
                <w:rFonts w:ascii="Times New Roman" w:hAnsi="Times New Roman"/>
                <w:sz w:val="18"/>
                <w:szCs w:val="18"/>
              </w:rPr>
            </w:pPr>
          </w:p>
        </w:tc>
      </w:tr>
      <w:tr w:rsidR="00250014" w:rsidRPr="00D619F1" w:rsidTr="00FF1313">
        <w:trPr>
          <w:trHeight w:val="288"/>
        </w:trPr>
        <w:tc>
          <w:tcPr>
            <w:tcW w:w="792" w:type="dxa"/>
          </w:tcPr>
          <w:p w:rsidR="00250014" w:rsidRPr="00D619F1" w:rsidRDefault="00250014" w:rsidP="00827CE0">
            <w:pPr>
              <w:rPr>
                <w:rFonts w:ascii="Times New Roman" w:hAnsi="Times New Roman"/>
                <w:sz w:val="18"/>
                <w:szCs w:val="18"/>
              </w:rPr>
            </w:pPr>
            <w:r w:rsidRPr="00D619F1">
              <w:rPr>
                <w:rFonts w:ascii="Times New Roman" w:hAnsi="Times New Roman"/>
                <w:sz w:val="18"/>
                <w:szCs w:val="18"/>
              </w:rPr>
              <w:t>From:</w:t>
            </w:r>
          </w:p>
        </w:tc>
        <w:tc>
          <w:tcPr>
            <w:tcW w:w="958" w:type="dxa"/>
            <w:gridSpan w:val="2"/>
            <w:tcBorders>
              <w:bottom w:val="single" w:sz="4" w:space="0" w:color="auto"/>
            </w:tcBorders>
          </w:tcPr>
          <w:p w:rsidR="00250014" w:rsidRPr="00D619F1" w:rsidRDefault="00250014" w:rsidP="00827CE0">
            <w:pPr>
              <w:pStyle w:val="FieldText"/>
              <w:rPr>
                <w:rFonts w:ascii="Times New Roman" w:hAnsi="Times New Roman"/>
                <w:sz w:val="18"/>
                <w:szCs w:val="18"/>
              </w:rPr>
            </w:pPr>
          </w:p>
        </w:tc>
        <w:tc>
          <w:tcPr>
            <w:tcW w:w="512" w:type="dxa"/>
          </w:tcPr>
          <w:p w:rsidR="00250014" w:rsidRPr="00D619F1" w:rsidRDefault="00250014" w:rsidP="00827CE0">
            <w:pPr>
              <w:pStyle w:val="Heading4"/>
              <w:outlineLvl w:val="3"/>
              <w:rPr>
                <w:rFonts w:ascii="Times New Roman" w:hAnsi="Times New Roman"/>
                <w:sz w:val="18"/>
                <w:szCs w:val="18"/>
              </w:rPr>
            </w:pPr>
            <w:r w:rsidRPr="00D619F1">
              <w:rPr>
                <w:rFonts w:ascii="Times New Roman" w:hAnsi="Times New Roman"/>
                <w:sz w:val="18"/>
                <w:szCs w:val="18"/>
              </w:rPr>
              <w:t>To:</w:t>
            </w:r>
          </w:p>
        </w:tc>
        <w:tc>
          <w:tcPr>
            <w:tcW w:w="1006" w:type="dxa"/>
            <w:tcBorders>
              <w:bottom w:val="single" w:sz="4" w:space="0" w:color="auto"/>
            </w:tcBorders>
          </w:tcPr>
          <w:p w:rsidR="00250014" w:rsidRPr="00D619F1" w:rsidRDefault="00250014" w:rsidP="00827CE0">
            <w:pPr>
              <w:pStyle w:val="FieldText"/>
              <w:rPr>
                <w:rFonts w:ascii="Times New Roman" w:hAnsi="Times New Roman"/>
                <w:sz w:val="18"/>
                <w:szCs w:val="18"/>
              </w:rPr>
            </w:pPr>
          </w:p>
        </w:tc>
        <w:tc>
          <w:tcPr>
            <w:tcW w:w="1756" w:type="dxa"/>
            <w:gridSpan w:val="2"/>
          </w:tcPr>
          <w:p w:rsidR="00250014" w:rsidRPr="00D619F1" w:rsidRDefault="00250014" w:rsidP="00827CE0">
            <w:pPr>
              <w:pStyle w:val="Heading4"/>
              <w:outlineLvl w:val="3"/>
              <w:rPr>
                <w:rFonts w:ascii="Times New Roman" w:hAnsi="Times New Roman"/>
                <w:sz w:val="18"/>
                <w:szCs w:val="18"/>
              </w:rPr>
            </w:pPr>
            <w:r w:rsidRPr="00D619F1">
              <w:rPr>
                <w:rFonts w:ascii="Times New Roman" w:hAnsi="Times New Roman"/>
                <w:sz w:val="18"/>
                <w:szCs w:val="18"/>
              </w:rPr>
              <w:t>Did you graduate?</w:t>
            </w:r>
          </w:p>
        </w:tc>
        <w:tc>
          <w:tcPr>
            <w:tcW w:w="674" w:type="dxa"/>
            <w:gridSpan w:val="2"/>
          </w:tcPr>
          <w:p w:rsidR="00250014" w:rsidRPr="00D619F1" w:rsidRDefault="00250014" w:rsidP="00827CE0">
            <w:pPr>
              <w:pStyle w:val="Checkbox"/>
              <w:rPr>
                <w:rFonts w:ascii="Times New Roman" w:hAnsi="Times New Roman"/>
                <w:sz w:val="18"/>
                <w:szCs w:val="18"/>
              </w:rPr>
            </w:pPr>
            <w:r w:rsidRPr="00D619F1">
              <w:rPr>
                <w:rFonts w:ascii="Times New Roman" w:hAnsi="Times New Roman"/>
                <w:sz w:val="18"/>
                <w:szCs w:val="18"/>
              </w:rPr>
              <w:t>YES</w:t>
            </w:r>
          </w:p>
          <w:p w:rsidR="00250014" w:rsidRPr="00D619F1" w:rsidRDefault="00724FA4" w:rsidP="00827CE0">
            <w:pPr>
              <w:pStyle w:val="Checkbox"/>
              <w:rPr>
                <w:rFonts w:ascii="Times New Roman" w:hAnsi="Times New Roman"/>
                <w:sz w:val="18"/>
                <w:szCs w:val="18"/>
              </w:rPr>
            </w:pPr>
            <w:r w:rsidRPr="00D619F1">
              <w:rPr>
                <w:rFonts w:ascii="Times New Roman" w:hAnsi="Times New Roman"/>
                <w:sz w:val="18"/>
                <w:szCs w:val="18"/>
              </w:rPr>
              <w:fldChar w:fldCharType="begin">
                <w:ffData>
                  <w:name w:val="Check3"/>
                  <w:enabled/>
                  <w:calcOnExit w:val="0"/>
                  <w:checkBox>
                    <w:sizeAuto/>
                    <w:default w:val="0"/>
                  </w:checkBox>
                </w:ffData>
              </w:fldChar>
            </w:r>
            <w:r w:rsidR="00250014" w:rsidRPr="00D619F1">
              <w:rPr>
                <w:rFonts w:ascii="Times New Roman" w:hAnsi="Times New Roman"/>
                <w:sz w:val="18"/>
                <w:szCs w:val="18"/>
              </w:rPr>
              <w:instrText xml:space="preserve"> FORMCHECKBOX </w:instrText>
            </w:r>
            <w:r w:rsidR="00DA2FFE">
              <w:rPr>
                <w:rFonts w:ascii="Times New Roman" w:hAnsi="Times New Roman"/>
                <w:sz w:val="18"/>
                <w:szCs w:val="18"/>
              </w:rPr>
            </w:r>
            <w:r w:rsidR="00DA2FFE">
              <w:rPr>
                <w:rFonts w:ascii="Times New Roman" w:hAnsi="Times New Roman"/>
                <w:sz w:val="18"/>
                <w:szCs w:val="18"/>
              </w:rPr>
              <w:fldChar w:fldCharType="separate"/>
            </w:r>
            <w:r w:rsidRPr="00D619F1">
              <w:rPr>
                <w:rFonts w:ascii="Times New Roman" w:hAnsi="Times New Roman"/>
                <w:sz w:val="18"/>
                <w:szCs w:val="18"/>
              </w:rPr>
              <w:fldChar w:fldCharType="end"/>
            </w:r>
          </w:p>
        </w:tc>
        <w:tc>
          <w:tcPr>
            <w:tcW w:w="602" w:type="dxa"/>
          </w:tcPr>
          <w:p w:rsidR="00250014" w:rsidRPr="00D619F1" w:rsidRDefault="00250014" w:rsidP="00827CE0">
            <w:pPr>
              <w:pStyle w:val="Checkbox"/>
              <w:rPr>
                <w:rFonts w:ascii="Times New Roman" w:hAnsi="Times New Roman"/>
                <w:sz w:val="18"/>
                <w:szCs w:val="18"/>
              </w:rPr>
            </w:pPr>
            <w:r w:rsidRPr="00D619F1">
              <w:rPr>
                <w:rFonts w:ascii="Times New Roman" w:hAnsi="Times New Roman"/>
                <w:sz w:val="18"/>
                <w:szCs w:val="18"/>
              </w:rPr>
              <w:t>NO</w:t>
            </w:r>
          </w:p>
          <w:p w:rsidR="00250014" w:rsidRPr="00D619F1" w:rsidRDefault="00724FA4" w:rsidP="00827CE0">
            <w:pPr>
              <w:pStyle w:val="Checkbox"/>
              <w:rPr>
                <w:rFonts w:ascii="Times New Roman" w:hAnsi="Times New Roman"/>
                <w:sz w:val="18"/>
                <w:szCs w:val="18"/>
              </w:rPr>
            </w:pPr>
            <w:r w:rsidRPr="00D619F1">
              <w:rPr>
                <w:rFonts w:ascii="Times New Roman" w:hAnsi="Times New Roman"/>
                <w:sz w:val="18"/>
                <w:szCs w:val="18"/>
              </w:rPr>
              <w:fldChar w:fldCharType="begin">
                <w:ffData>
                  <w:name w:val="Check4"/>
                  <w:enabled/>
                  <w:calcOnExit w:val="0"/>
                  <w:checkBox>
                    <w:sizeAuto/>
                    <w:default w:val="0"/>
                  </w:checkBox>
                </w:ffData>
              </w:fldChar>
            </w:r>
            <w:r w:rsidR="00250014" w:rsidRPr="00D619F1">
              <w:rPr>
                <w:rFonts w:ascii="Times New Roman" w:hAnsi="Times New Roman"/>
                <w:sz w:val="18"/>
                <w:szCs w:val="18"/>
              </w:rPr>
              <w:instrText xml:space="preserve"> FORMCHECKBOX </w:instrText>
            </w:r>
            <w:r w:rsidR="00DA2FFE">
              <w:rPr>
                <w:rFonts w:ascii="Times New Roman" w:hAnsi="Times New Roman"/>
                <w:sz w:val="18"/>
                <w:szCs w:val="18"/>
              </w:rPr>
            </w:r>
            <w:r w:rsidR="00DA2FFE">
              <w:rPr>
                <w:rFonts w:ascii="Times New Roman" w:hAnsi="Times New Roman"/>
                <w:sz w:val="18"/>
                <w:szCs w:val="18"/>
              </w:rPr>
              <w:fldChar w:fldCharType="separate"/>
            </w:r>
            <w:r w:rsidRPr="00D619F1">
              <w:rPr>
                <w:rFonts w:ascii="Times New Roman" w:hAnsi="Times New Roman"/>
                <w:sz w:val="18"/>
                <w:szCs w:val="18"/>
              </w:rPr>
              <w:fldChar w:fldCharType="end"/>
            </w:r>
          </w:p>
        </w:tc>
        <w:tc>
          <w:tcPr>
            <w:tcW w:w="917" w:type="dxa"/>
          </w:tcPr>
          <w:p w:rsidR="00250014" w:rsidRPr="00D619F1" w:rsidRDefault="00250014" w:rsidP="00827CE0">
            <w:pPr>
              <w:pStyle w:val="Heading4"/>
              <w:outlineLvl w:val="3"/>
              <w:rPr>
                <w:rFonts w:ascii="Times New Roman" w:hAnsi="Times New Roman"/>
                <w:sz w:val="18"/>
                <w:szCs w:val="18"/>
              </w:rPr>
            </w:pPr>
            <w:r w:rsidRPr="00D619F1">
              <w:rPr>
                <w:rFonts w:ascii="Times New Roman" w:hAnsi="Times New Roman"/>
                <w:sz w:val="18"/>
                <w:szCs w:val="18"/>
              </w:rPr>
              <w:t>Degree:</w:t>
            </w:r>
          </w:p>
        </w:tc>
        <w:tc>
          <w:tcPr>
            <w:tcW w:w="2863" w:type="dxa"/>
            <w:tcBorders>
              <w:bottom w:val="single" w:sz="4" w:space="0" w:color="auto"/>
            </w:tcBorders>
          </w:tcPr>
          <w:p w:rsidR="00250014" w:rsidRPr="00D619F1" w:rsidRDefault="00250014" w:rsidP="00827CE0">
            <w:pPr>
              <w:pStyle w:val="FieldText"/>
              <w:rPr>
                <w:rFonts w:ascii="Times New Roman" w:hAnsi="Times New Roman"/>
                <w:sz w:val="18"/>
                <w:szCs w:val="18"/>
              </w:rPr>
            </w:pPr>
          </w:p>
        </w:tc>
      </w:tr>
    </w:tbl>
    <w:p w:rsidR="00EA467E" w:rsidRPr="00D619F1" w:rsidRDefault="00EA467E" w:rsidP="00EA467E">
      <w:pPr>
        <w:rPr>
          <w:rFonts w:ascii="Times New Roman" w:hAnsi="Times New Roman"/>
          <w:sz w:val="18"/>
          <w:szCs w:val="18"/>
        </w:rPr>
      </w:pPr>
    </w:p>
    <w:p w:rsidR="00871876" w:rsidRPr="00D619F1" w:rsidRDefault="00871876" w:rsidP="00871876">
      <w:pPr>
        <w:pStyle w:val="Heading2"/>
        <w:rPr>
          <w:rFonts w:ascii="Times New Roman" w:hAnsi="Times New Roman"/>
          <w:sz w:val="18"/>
          <w:szCs w:val="18"/>
        </w:rPr>
      </w:pPr>
      <w:r w:rsidRPr="00D619F1">
        <w:rPr>
          <w:rFonts w:ascii="Times New Roman" w:hAnsi="Times New Roman"/>
          <w:sz w:val="18"/>
          <w:szCs w:val="18"/>
        </w:rPr>
        <w:t>Disclaimer and Signature</w:t>
      </w:r>
    </w:p>
    <w:p w:rsidR="00871876" w:rsidRPr="00D619F1" w:rsidRDefault="000246C2" w:rsidP="00490804">
      <w:pPr>
        <w:pStyle w:val="Italic"/>
        <w:rPr>
          <w:rFonts w:ascii="Times New Roman" w:hAnsi="Times New Roman"/>
          <w:sz w:val="18"/>
          <w:szCs w:val="18"/>
        </w:rPr>
      </w:pPr>
      <w:r w:rsidRPr="00D619F1">
        <w:rPr>
          <w:rFonts w:ascii="Times New Roman" w:hAnsi="Times New Roman"/>
          <w:sz w:val="18"/>
          <w:szCs w:val="18"/>
        </w:rPr>
        <w:t>ALL APPLICANTS ARE REVIEWED WITHOUT REGARD TO RACE, RELIGION, COLOR, SEX, AGE, NATIONAL ORIGIN, DISABILITY, OR VETERAN STATUS.  I hereby understand that any misrepresentation of information may result in denial of admission or dismissal.</w:t>
      </w: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D619F1"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rsidR="000D2539" w:rsidRPr="00D619F1" w:rsidRDefault="000D2539" w:rsidP="00490804">
            <w:pPr>
              <w:rPr>
                <w:rFonts w:ascii="Times New Roman" w:hAnsi="Times New Roman"/>
                <w:sz w:val="18"/>
                <w:szCs w:val="18"/>
              </w:rPr>
            </w:pPr>
            <w:r w:rsidRPr="00D619F1">
              <w:rPr>
                <w:rFonts w:ascii="Times New Roman" w:hAnsi="Times New Roman"/>
                <w:sz w:val="18"/>
                <w:szCs w:val="18"/>
              </w:rPr>
              <w:t>Signature:</w:t>
            </w:r>
          </w:p>
        </w:tc>
        <w:tc>
          <w:tcPr>
            <w:tcW w:w="6145" w:type="dxa"/>
            <w:tcBorders>
              <w:bottom w:val="single" w:sz="4" w:space="0" w:color="auto"/>
            </w:tcBorders>
          </w:tcPr>
          <w:p w:rsidR="000D2539" w:rsidRPr="00D619F1" w:rsidRDefault="000D2539" w:rsidP="00682C69">
            <w:pPr>
              <w:pStyle w:val="FieldText"/>
              <w:rPr>
                <w:rFonts w:ascii="Times New Roman" w:hAnsi="Times New Roman"/>
                <w:sz w:val="18"/>
                <w:szCs w:val="18"/>
              </w:rPr>
            </w:pPr>
          </w:p>
        </w:tc>
        <w:tc>
          <w:tcPr>
            <w:tcW w:w="674" w:type="dxa"/>
          </w:tcPr>
          <w:p w:rsidR="000D2539" w:rsidRPr="00D619F1" w:rsidRDefault="000D2539" w:rsidP="00C92A3C">
            <w:pPr>
              <w:pStyle w:val="Heading4"/>
              <w:outlineLvl w:val="3"/>
              <w:rPr>
                <w:rFonts w:ascii="Times New Roman" w:hAnsi="Times New Roman"/>
                <w:sz w:val="18"/>
                <w:szCs w:val="18"/>
              </w:rPr>
            </w:pPr>
            <w:r w:rsidRPr="00D619F1">
              <w:rPr>
                <w:rFonts w:ascii="Times New Roman" w:hAnsi="Times New Roman"/>
                <w:sz w:val="18"/>
                <w:szCs w:val="18"/>
              </w:rPr>
              <w:t>Date:</w:t>
            </w:r>
          </w:p>
        </w:tc>
        <w:tc>
          <w:tcPr>
            <w:tcW w:w="2189" w:type="dxa"/>
            <w:tcBorders>
              <w:bottom w:val="single" w:sz="4" w:space="0" w:color="auto"/>
            </w:tcBorders>
          </w:tcPr>
          <w:p w:rsidR="000D2539" w:rsidRPr="00D619F1" w:rsidRDefault="000D2539" w:rsidP="00682C69">
            <w:pPr>
              <w:pStyle w:val="FieldText"/>
              <w:rPr>
                <w:rFonts w:ascii="Times New Roman" w:hAnsi="Times New Roman"/>
                <w:sz w:val="18"/>
                <w:szCs w:val="18"/>
              </w:rPr>
            </w:pPr>
          </w:p>
        </w:tc>
      </w:tr>
    </w:tbl>
    <w:p w:rsidR="005F6E87" w:rsidRPr="00D619F1" w:rsidRDefault="005F6E87" w:rsidP="004E34C6">
      <w:pPr>
        <w:rPr>
          <w:rFonts w:ascii="Times New Roman" w:hAnsi="Times New Roman"/>
          <w:sz w:val="18"/>
          <w:szCs w:val="18"/>
        </w:rPr>
      </w:pPr>
    </w:p>
    <w:tbl>
      <w:tblPr>
        <w:tblStyle w:val="PlainTable3"/>
        <w:tblW w:w="5000" w:type="pct"/>
        <w:tblLayout w:type="fixed"/>
        <w:tblLook w:val="0620" w:firstRow="1" w:lastRow="0" w:firstColumn="0" w:lastColumn="0" w:noHBand="1" w:noVBand="1"/>
      </w:tblPr>
      <w:tblGrid>
        <w:gridCol w:w="2070"/>
        <w:gridCol w:w="5147"/>
        <w:gridCol w:w="674"/>
        <w:gridCol w:w="2189"/>
      </w:tblGrid>
      <w:tr w:rsidR="000246C2" w:rsidRPr="00D619F1" w:rsidTr="000246C2">
        <w:trPr>
          <w:cnfStyle w:val="100000000000" w:firstRow="1" w:lastRow="0" w:firstColumn="0" w:lastColumn="0" w:oddVBand="0" w:evenVBand="0" w:oddHBand="0" w:evenHBand="0" w:firstRowFirstColumn="0" w:firstRowLastColumn="0" w:lastRowFirstColumn="0" w:lastRowLastColumn="0"/>
          <w:trHeight w:val="432"/>
        </w:trPr>
        <w:tc>
          <w:tcPr>
            <w:tcW w:w="2070" w:type="dxa"/>
          </w:tcPr>
          <w:p w:rsidR="000246C2" w:rsidRPr="00D619F1" w:rsidRDefault="000246C2" w:rsidP="006B33C1">
            <w:pPr>
              <w:rPr>
                <w:rFonts w:ascii="Times New Roman" w:hAnsi="Times New Roman"/>
                <w:sz w:val="18"/>
                <w:szCs w:val="18"/>
              </w:rPr>
            </w:pPr>
            <w:r w:rsidRPr="00D619F1">
              <w:rPr>
                <w:rFonts w:ascii="Times New Roman" w:hAnsi="Times New Roman"/>
                <w:sz w:val="18"/>
                <w:szCs w:val="18"/>
              </w:rPr>
              <w:t>Signature of Parent/Guardian:</w:t>
            </w:r>
          </w:p>
          <w:p w:rsidR="000246C2" w:rsidRPr="00D619F1" w:rsidRDefault="000246C2" w:rsidP="006B33C1">
            <w:pPr>
              <w:rPr>
                <w:rFonts w:ascii="Times New Roman" w:hAnsi="Times New Roman"/>
                <w:sz w:val="18"/>
                <w:szCs w:val="18"/>
              </w:rPr>
            </w:pPr>
            <w:r w:rsidRPr="00D619F1">
              <w:rPr>
                <w:rFonts w:ascii="Times New Roman" w:hAnsi="Times New Roman"/>
                <w:sz w:val="18"/>
                <w:szCs w:val="18"/>
              </w:rPr>
              <w:t>(If student is under 18)</w:t>
            </w:r>
          </w:p>
        </w:tc>
        <w:tc>
          <w:tcPr>
            <w:tcW w:w="5147" w:type="dxa"/>
            <w:tcBorders>
              <w:bottom w:val="single" w:sz="4" w:space="0" w:color="auto"/>
            </w:tcBorders>
          </w:tcPr>
          <w:p w:rsidR="000246C2" w:rsidRPr="00D619F1" w:rsidRDefault="000246C2" w:rsidP="006B33C1">
            <w:pPr>
              <w:pStyle w:val="FieldText"/>
              <w:rPr>
                <w:rFonts w:ascii="Times New Roman" w:hAnsi="Times New Roman"/>
                <w:sz w:val="18"/>
                <w:szCs w:val="18"/>
              </w:rPr>
            </w:pPr>
          </w:p>
        </w:tc>
        <w:tc>
          <w:tcPr>
            <w:tcW w:w="674" w:type="dxa"/>
          </w:tcPr>
          <w:p w:rsidR="000246C2" w:rsidRPr="00D619F1" w:rsidRDefault="000246C2" w:rsidP="006B33C1">
            <w:pPr>
              <w:pStyle w:val="Heading4"/>
              <w:outlineLvl w:val="3"/>
              <w:rPr>
                <w:rFonts w:ascii="Times New Roman" w:hAnsi="Times New Roman"/>
                <w:sz w:val="18"/>
                <w:szCs w:val="18"/>
              </w:rPr>
            </w:pPr>
            <w:r w:rsidRPr="00D619F1">
              <w:rPr>
                <w:rFonts w:ascii="Times New Roman" w:hAnsi="Times New Roman"/>
                <w:sz w:val="18"/>
                <w:szCs w:val="18"/>
              </w:rPr>
              <w:t>Date:</w:t>
            </w:r>
          </w:p>
        </w:tc>
        <w:tc>
          <w:tcPr>
            <w:tcW w:w="2189" w:type="dxa"/>
            <w:tcBorders>
              <w:bottom w:val="single" w:sz="4" w:space="0" w:color="auto"/>
            </w:tcBorders>
          </w:tcPr>
          <w:p w:rsidR="000246C2" w:rsidRPr="00D619F1" w:rsidRDefault="000246C2" w:rsidP="006B33C1">
            <w:pPr>
              <w:pStyle w:val="FieldText"/>
              <w:rPr>
                <w:rFonts w:ascii="Times New Roman" w:hAnsi="Times New Roman"/>
                <w:sz w:val="18"/>
                <w:szCs w:val="18"/>
              </w:rPr>
            </w:pPr>
          </w:p>
        </w:tc>
      </w:tr>
    </w:tbl>
    <w:p w:rsidR="000246C2" w:rsidRPr="00D619F1" w:rsidRDefault="000246C2" w:rsidP="004D488D">
      <w:pPr>
        <w:rPr>
          <w:rFonts w:ascii="Times New Roman" w:hAnsi="Times New Roman"/>
          <w:sz w:val="18"/>
          <w:szCs w:val="18"/>
        </w:rPr>
      </w:pPr>
    </w:p>
    <w:sectPr w:rsidR="000246C2" w:rsidRPr="00D619F1" w:rsidSect="00827CE0">
      <w:headerReference w:type="default" r:id="rId11"/>
      <w:pgSz w:w="12240" w:h="15840"/>
      <w:pgMar w:top="1080" w:right="1080" w:bottom="108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FFE" w:rsidRDefault="00DA2FFE" w:rsidP="00176E67">
      <w:r>
        <w:separator/>
      </w:r>
    </w:p>
  </w:endnote>
  <w:endnote w:type="continuationSeparator" w:id="0">
    <w:p w:rsidR="00DA2FFE" w:rsidRDefault="00DA2FFE"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FFE" w:rsidRDefault="00DA2FFE" w:rsidP="00176E67">
      <w:r>
        <w:separator/>
      </w:r>
    </w:p>
  </w:footnote>
  <w:footnote w:type="continuationSeparator" w:id="0">
    <w:p w:rsidR="00DA2FFE" w:rsidRDefault="00DA2FFE" w:rsidP="00176E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C57" w:rsidRDefault="00CD5C57" w:rsidP="00CD5C57">
    <w:pPr>
      <w:pStyle w:val="Header"/>
      <w:jc w:val="right"/>
    </w:pPr>
    <w:r>
      <w:rPr>
        <w:noProof/>
      </w:rPr>
      <w:drawing>
        <wp:inline distT="0" distB="0" distL="0" distR="0">
          <wp:extent cx="4800599" cy="9334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4813970" cy="936050"/>
                  </a:xfrm>
                  <a:prstGeom prst="rect">
                    <a:avLst/>
                  </a:prstGeom>
                </pic:spPr>
              </pic:pic>
            </a:graphicData>
          </a:graphic>
        </wp:inline>
      </w:drawing>
    </w:r>
  </w:p>
  <w:p w:rsidR="00CD5C57" w:rsidRDefault="00CD5C57" w:rsidP="00CD5C57">
    <w:pPr>
      <w:pStyle w:val="Header"/>
      <w:jc w:val="right"/>
    </w:pPr>
    <w:r>
      <w:t xml:space="preserve">121 North George Street, York, PA 17401 </w:t>
    </w:r>
    <w:r>
      <w:rPr>
        <w:rFonts w:cstheme="minorHAnsi"/>
      </w:rPr>
      <w:t>•</w:t>
    </w:r>
    <w:r>
      <w:t xml:space="preserve"> (717) 846-8711 </w:t>
    </w:r>
    <w:r>
      <w:rPr>
        <w:rFonts w:cstheme="minorHAnsi"/>
      </w:rPr>
      <w:t>•</w:t>
    </w:r>
    <w:r>
      <w:t xml:space="preserve"> Fax (717) 846-8714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3B2"/>
    <w:rsid w:val="000071F7"/>
    <w:rsid w:val="00010B00"/>
    <w:rsid w:val="000246C2"/>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425C6"/>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65D0F"/>
    <w:rsid w:val="003929F1"/>
    <w:rsid w:val="003933ED"/>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D488D"/>
    <w:rsid w:val="004E34C6"/>
    <w:rsid w:val="004F62AD"/>
    <w:rsid w:val="00501AE8"/>
    <w:rsid w:val="00504B65"/>
    <w:rsid w:val="005114CE"/>
    <w:rsid w:val="0052122B"/>
    <w:rsid w:val="00546BF7"/>
    <w:rsid w:val="005557F6"/>
    <w:rsid w:val="00563778"/>
    <w:rsid w:val="005B4AE2"/>
    <w:rsid w:val="005E63CC"/>
    <w:rsid w:val="005F6E87"/>
    <w:rsid w:val="00602863"/>
    <w:rsid w:val="00607FED"/>
    <w:rsid w:val="00613129"/>
    <w:rsid w:val="00617C65"/>
    <w:rsid w:val="0063459A"/>
    <w:rsid w:val="0066126B"/>
    <w:rsid w:val="00682C69"/>
    <w:rsid w:val="006D2635"/>
    <w:rsid w:val="006D779C"/>
    <w:rsid w:val="006E4F63"/>
    <w:rsid w:val="006E729E"/>
    <w:rsid w:val="00722A00"/>
    <w:rsid w:val="00723213"/>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27CE0"/>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9C5CE6"/>
    <w:rsid w:val="009F53B2"/>
    <w:rsid w:val="00A211B2"/>
    <w:rsid w:val="00A2727E"/>
    <w:rsid w:val="00A35524"/>
    <w:rsid w:val="00A60C9E"/>
    <w:rsid w:val="00A74F99"/>
    <w:rsid w:val="00A82BA3"/>
    <w:rsid w:val="00A94ACC"/>
    <w:rsid w:val="00AA2EA7"/>
    <w:rsid w:val="00AE6FA4"/>
    <w:rsid w:val="00B03907"/>
    <w:rsid w:val="00B11811"/>
    <w:rsid w:val="00B311E1"/>
    <w:rsid w:val="00B42A10"/>
    <w:rsid w:val="00B4735C"/>
    <w:rsid w:val="00B579DF"/>
    <w:rsid w:val="00B90EC2"/>
    <w:rsid w:val="00BA268F"/>
    <w:rsid w:val="00BC07E3"/>
    <w:rsid w:val="00BD103E"/>
    <w:rsid w:val="00C079CA"/>
    <w:rsid w:val="00C1694C"/>
    <w:rsid w:val="00C45FDA"/>
    <w:rsid w:val="00C67741"/>
    <w:rsid w:val="00C74647"/>
    <w:rsid w:val="00C76039"/>
    <w:rsid w:val="00C76480"/>
    <w:rsid w:val="00C80AD2"/>
    <w:rsid w:val="00C8155B"/>
    <w:rsid w:val="00C92A3C"/>
    <w:rsid w:val="00C92FD6"/>
    <w:rsid w:val="00CD57B1"/>
    <w:rsid w:val="00CD5C57"/>
    <w:rsid w:val="00CE5DC7"/>
    <w:rsid w:val="00CE61BF"/>
    <w:rsid w:val="00CE7D54"/>
    <w:rsid w:val="00D14E73"/>
    <w:rsid w:val="00D541B8"/>
    <w:rsid w:val="00D55AFA"/>
    <w:rsid w:val="00D6155E"/>
    <w:rsid w:val="00D619F1"/>
    <w:rsid w:val="00D83A19"/>
    <w:rsid w:val="00D86A85"/>
    <w:rsid w:val="00D90A75"/>
    <w:rsid w:val="00DA2FFE"/>
    <w:rsid w:val="00DA4514"/>
    <w:rsid w:val="00DC41DA"/>
    <w:rsid w:val="00DC47A2"/>
    <w:rsid w:val="00DE1551"/>
    <w:rsid w:val="00DE1A09"/>
    <w:rsid w:val="00DE7FB7"/>
    <w:rsid w:val="00E106E2"/>
    <w:rsid w:val="00E20DDA"/>
    <w:rsid w:val="00E32A8B"/>
    <w:rsid w:val="00E36054"/>
    <w:rsid w:val="00E37E7B"/>
    <w:rsid w:val="00E46E04"/>
    <w:rsid w:val="00E87396"/>
    <w:rsid w:val="00E96F6F"/>
    <w:rsid w:val="00EA467E"/>
    <w:rsid w:val="00EB478A"/>
    <w:rsid w:val="00EC42A3"/>
    <w:rsid w:val="00F63BE1"/>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62C99B9-878E-42BD-B702-468E6C404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CBI%20Finance\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4.xml><?xml version="1.0" encoding="utf-8"?>
<ds:datastoreItem xmlns:ds="http://schemas.openxmlformats.org/officeDocument/2006/customXml" ds:itemID="{0D9E8CC0-0F32-4897-BE04-7F0A29A81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1554</TotalTime>
  <Pages>2</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HP</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WCBI Finance</dc:creator>
  <cp:lastModifiedBy>WCBI Admin</cp:lastModifiedBy>
  <cp:revision>10</cp:revision>
  <cp:lastPrinted>2024-03-14T12:39:00Z</cp:lastPrinted>
  <dcterms:created xsi:type="dcterms:W3CDTF">2021-02-16T19:21:00Z</dcterms:created>
  <dcterms:modified xsi:type="dcterms:W3CDTF">2024-03-14T12:40:00Z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